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375588" w:rsidRPr="00375588" w:rsidTr="00375588">
        <w:tc>
          <w:tcPr>
            <w:tcW w:w="5070" w:type="dxa"/>
          </w:tcPr>
          <w:p w:rsidR="00375588" w:rsidRDefault="00375588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</w:p>
        </w:tc>
        <w:tc>
          <w:tcPr>
            <w:tcW w:w="4927" w:type="dxa"/>
            <w:hideMark/>
          </w:tcPr>
          <w:p w:rsidR="00375588" w:rsidRDefault="00375588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  <w:r>
              <w:rPr>
                <w:rFonts w:ascii="Liberation Serif" w:hAnsi="Liberation Serif"/>
                <w:bCs/>
                <w:color w:val="auto"/>
                <w:lang w:eastAsia="en-US"/>
              </w:rPr>
              <w:t xml:space="preserve">УТВЕРЖДАЮ: </w:t>
            </w:r>
          </w:p>
          <w:p w:rsidR="00375588" w:rsidRDefault="00FF2B05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  <w:r>
              <w:rPr>
                <w:rFonts w:ascii="Liberation Serif" w:hAnsi="Liberation Serif"/>
                <w:bCs/>
                <w:color w:val="auto"/>
                <w:lang w:eastAsia="en-US"/>
              </w:rPr>
              <w:t>Директор МА</w:t>
            </w:r>
            <w:r w:rsidR="00375588">
              <w:rPr>
                <w:rFonts w:ascii="Liberation Serif" w:hAnsi="Liberation Serif"/>
                <w:bCs/>
                <w:color w:val="auto"/>
                <w:lang w:eastAsia="en-US"/>
              </w:rPr>
              <w:t>ОУ СОШ № 21</w:t>
            </w:r>
          </w:p>
          <w:p w:rsidR="00375588" w:rsidRDefault="00375588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  <w:r>
              <w:rPr>
                <w:rFonts w:ascii="Liberation Serif" w:hAnsi="Liberation Serif"/>
                <w:bCs/>
                <w:color w:val="auto"/>
                <w:lang w:eastAsia="en-US"/>
              </w:rPr>
              <w:t>________________</w:t>
            </w:r>
            <w:r w:rsidR="00FF2B05">
              <w:rPr>
                <w:rFonts w:ascii="Liberation Serif" w:hAnsi="Liberation Serif"/>
                <w:bCs/>
                <w:color w:val="auto"/>
                <w:lang w:eastAsia="en-US"/>
              </w:rPr>
              <w:t>В.П. Ильиных</w:t>
            </w:r>
          </w:p>
          <w:p w:rsidR="00375588" w:rsidRDefault="00375588" w:rsidP="00613157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  <w:r>
              <w:rPr>
                <w:rFonts w:ascii="Liberation Serif" w:hAnsi="Liberation Serif"/>
                <w:bCs/>
                <w:color w:val="auto"/>
                <w:lang w:eastAsia="en-US"/>
              </w:rPr>
              <w:t xml:space="preserve">Приказ от </w:t>
            </w:r>
            <w:r w:rsidR="00613157">
              <w:rPr>
                <w:rFonts w:ascii="Liberation Serif" w:hAnsi="Liberation Serif"/>
                <w:bCs/>
                <w:color w:val="auto"/>
                <w:lang w:eastAsia="en-US"/>
              </w:rPr>
              <w:t>09.02.2024</w:t>
            </w:r>
            <w:r>
              <w:rPr>
                <w:rFonts w:ascii="Liberation Serif" w:hAnsi="Liberation Serif"/>
                <w:bCs/>
                <w:color w:val="auto"/>
                <w:lang w:eastAsia="en-US"/>
              </w:rPr>
              <w:t xml:space="preserve"> года № </w:t>
            </w:r>
            <w:r w:rsidR="00613157">
              <w:rPr>
                <w:rFonts w:ascii="Liberation Serif" w:hAnsi="Liberation Serif"/>
                <w:bCs/>
                <w:color w:val="auto"/>
                <w:lang w:eastAsia="en-US"/>
              </w:rPr>
              <w:t>93</w:t>
            </w:r>
            <w:r>
              <w:rPr>
                <w:rFonts w:ascii="Liberation Serif" w:hAnsi="Liberation Serif"/>
                <w:bCs/>
                <w:color w:val="auto"/>
                <w:lang w:eastAsia="en-US"/>
              </w:rPr>
              <w:t>-ах</w:t>
            </w:r>
          </w:p>
        </w:tc>
      </w:tr>
      <w:tr w:rsidR="00375588" w:rsidRPr="00375588" w:rsidTr="00375588">
        <w:tc>
          <w:tcPr>
            <w:tcW w:w="5070" w:type="dxa"/>
          </w:tcPr>
          <w:p w:rsidR="00375588" w:rsidRDefault="00375588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</w:p>
        </w:tc>
        <w:tc>
          <w:tcPr>
            <w:tcW w:w="4927" w:type="dxa"/>
          </w:tcPr>
          <w:p w:rsidR="00375588" w:rsidRDefault="00375588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Cs/>
                <w:color w:val="auto"/>
                <w:lang w:eastAsia="en-US"/>
              </w:rPr>
            </w:pPr>
          </w:p>
        </w:tc>
      </w:tr>
      <w:tr w:rsidR="00375588" w:rsidRPr="00375588" w:rsidTr="00375588">
        <w:tc>
          <w:tcPr>
            <w:tcW w:w="5070" w:type="dxa"/>
          </w:tcPr>
          <w:p w:rsidR="00375588" w:rsidRDefault="00375588">
            <w:pPr>
              <w:pStyle w:val="Default"/>
              <w:spacing w:line="276" w:lineRule="auto"/>
              <w:rPr>
                <w:rFonts w:ascii="Liberation Serif" w:hAnsi="Liberation Serif"/>
                <w:bCs/>
                <w:color w:val="auto"/>
                <w:lang w:eastAsia="en-US"/>
              </w:rPr>
            </w:pPr>
          </w:p>
        </w:tc>
        <w:tc>
          <w:tcPr>
            <w:tcW w:w="4927" w:type="dxa"/>
          </w:tcPr>
          <w:p w:rsidR="00375588" w:rsidRDefault="00375588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Cs/>
                <w:color w:val="auto"/>
                <w:lang w:eastAsia="en-US"/>
              </w:rPr>
            </w:pPr>
          </w:p>
        </w:tc>
      </w:tr>
    </w:tbl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  <w:r w:rsidRPr="004C2786">
        <w:rPr>
          <w:rFonts w:ascii="Liberation Serif" w:hAnsi="Liberation Serif"/>
          <w:b/>
          <w:sz w:val="28"/>
          <w:szCs w:val="28"/>
        </w:rPr>
        <w:t xml:space="preserve">Правила приема на обучение в </w:t>
      </w: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  <w:r w:rsidRPr="004C2786">
        <w:rPr>
          <w:rFonts w:ascii="Liberation Serif" w:hAnsi="Liberation Serif"/>
          <w:b/>
          <w:sz w:val="28"/>
          <w:szCs w:val="28"/>
        </w:rPr>
        <w:t xml:space="preserve">Муниципальное </w:t>
      </w:r>
      <w:r w:rsidR="00FF2B05">
        <w:rPr>
          <w:rFonts w:ascii="Liberation Serif" w:hAnsi="Liberation Serif"/>
          <w:b/>
          <w:sz w:val="28"/>
          <w:szCs w:val="28"/>
        </w:rPr>
        <w:t>автономное</w:t>
      </w:r>
      <w:r w:rsidRPr="004C2786">
        <w:rPr>
          <w:rFonts w:ascii="Liberation Serif" w:hAnsi="Liberation Serif"/>
          <w:b/>
          <w:sz w:val="28"/>
          <w:szCs w:val="28"/>
        </w:rPr>
        <w:t xml:space="preserve"> общеобразовательное учреждение среднюю общеобразовательную школу № 21  </w:t>
      </w:r>
      <w:r w:rsidR="00367B23" w:rsidRPr="004C2786">
        <w:rPr>
          <w:rFonts w:ascii="Liberation Serif" w:hAnsi="Liberation Serif"/>
          <w:b/>
          <w:sz w:val="28"/>
          <w:szCs w:val="28"/>
        </w:rPr>
        <w:t xml:space="preserve">по основным образовательным программам начального общего, основного общего и среднего общего образования </w:t>
      </w: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2786" w:rsidRPr="004C2786" w:rsidRDefault="004C2786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2786" w:rsidRPr="004C2786" w:rsidRDefault="004C2786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2786" w:rsidRPr="004C2786" w:rsidRDefault="004C2786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2786" w:rsidRPr="004C2786" w:rsidRDefault="004C2786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7773" w:rsidRPr="004C2786" w:rsidRDefault="009D7773" w:rsidP="00847A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90" w:rsidRPr="004C2786" w:rsidRDefault="009D7773" w:rsidP="00847ACC">
      <w:pPr>
        <w:jc w:val="center"/>
        <w:rPr>
          <w:rFonts w:ascii="Liberation Serif" w:hAnsi="Liberation Serif"/>
          <w:sz w:val="28"/>
          <w:szCs w:val="28"/>
        </w:rPr>
      </w:pPr>
      <w:r w:rsidRPr="004C2786">
        <w:rPr>
          <w:rFonts w:ascii="Liberation Serif" w:hAnsi="Liberation Serif"/>
          <w:sz w:val="28"/>
          <w:szCs w:val="28"/>
        </w:rPr>
        <w:t>г.Серов</w:t>
      </w:r>
      <w:r w:rsidRPr="004C2786">
        <w:rPr>
          <w:rFonts w:ascii="Liberation Serif" w:hAnsi="Liberation Serif"/>
          <w:sz w:val="28"/>
          <w:szCs w:val="28"/>
        </w:rPr>
        <w:br w:type="page"/>
      </w:r>
    </w:p>
    <w:p w:rsidR="001D2448" w:rsidRDefault="00C528FC" w:rsidP="00847AC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4C2786">
        <w:rPr>
          <w:rFonts w:ascii="Liberation Serif" w:hAnsi="Liberation Serif"/>
          <w:sz w:val="28"/>
          <w:szCs w:val="28"/>
        </w:rPr>
        <w:t>Правила прие</w:t>
      </w:r>
      <w:r w:rsidR="00A67B6E" w:rsidRPr="004C2786">
        <w:rPr>
          <w:rFonts w:ascii="Liberation Serif" w:hAnsi="Liberation Serif"/>
          <w:sz w:val="28"/>
          <w:szCs w:val="28"/>
        </w:rPr>
        <w:t xml:space="preserve">ма </w:t>
      </w:r>
      <w:r w:rsidR="00341C81" w:rsidRPr="004C2786">
        <w:rPr>
          <w:rFonts w:ascii="Liberation Serif" w:hAnsi="Liberation Serif"/>
          <w:sz w:val="28"/>
          <w:szCs w:val="28"/>
        </w:rPr>
        <w:t>на обучение</w:t>
      </w:r>
      <w:r w:rsidR="00A67B6E" w:rsidRPr="004C2786">
        <w:rPr>
          <w:rFonts w:ascii="Liberation Serif" w:hAnsi="Liberation Serif"/>
          <w:sz w:val="28"/>
          <w:szCs w:val="28"/>
        </w:rPr>
        <w:t xml:space="preserve"> в М</w:t>
      </w:r>
      <w:r w:rsidR="000132CE" w:rsidRPr="004C2786">
        <w:rPr>
          <w:rFonts w:ascii="Liberation Serif" w:hAnsi="Liberation Serif"/>
          <w:sz w:val="28"/>
          <w:szCs w:val="28"/>
        </w:rPr>
        <w:t xml:space="preserve">униципальное </w:t>
      </w:r>
      <w:r w:rsidR="00FF2B05">
        <w:rPr>
          <w:rFonts w:ascii="Liberation Serif" w:hAnsi="Liberation Serif"/>
          <w:sz w:val="28"/>
          <w:szCs w:val="28"/>
        </w:rPr>
        <w:t>автономное</w:t>
      </w:r>
      <w:r w:rsidR="000132CE" w:rsidRPr="004C2786">
        <w:rPr>
          <w:rFonts w:ascii="Liberation Serif" w:hAnsi="Liberation Serif"/>
          <w:sz w:val="28"/>
          <w:szCs w:val="28"/>
        </w:rPr>
        <w:t xml:space="preserve"> общеобразовательное учреждение</w:t>
      </w:r>
      <w:r w:rsidR="007B1A5F" w:rsidRPr="004C2786">
        <w:rPr>
          <w:rFonts w:ascii="Liberation Serif" w:hAnsi="Liberation Serif"/>
          <w:sz w:val="28"/>
          <w:szCs w:val="28"/>
        </w:rPr>
        <w:t xml:space="preserve"> </w:t>
      </w:r>
      <w:r w:rsidR="00A67B6E" w:rsidRPr="004C2786">
        <w:rPr>
          <w:rFonts w:ascii="Liberation Serif" w:hAnsi="Liberation Serif"/>
          <w:sz w:val="28"/>
          <w:szCs w:val="28"/>
        </w:rPr>
        <w:t>среднюю</w:t>
      </w:r>
      <w:r w:rsidR="000132CE" w:rsidRPr="004C2786">
        <w:rPr>
          <w:rFonts w:ascii="Liberation Serif" w:hAnsi="Liberation Serif"/>
          <w:sz w:val="28"/>
          <w:szCs w:val="28"/>
        </w:rPr>
        <w:t xml:space="preserve"> общеобразовательную школу </w:t>
      </w:r>
      <w:r w:rsidR="00A67B6E" w:rsidRPr="004C2786">
        <w:rPr>
          <w:rFonts w:ascii="Liberation Serif" w:hAnsi="Liberation Serif"/>
          <w:sz w:val="28"/>
          <w:szCs w:val="28"/>
        </w:rPr>
        <w:t>№ 21</w:t>
      </w:r>
      <w:r w:rsidR="000132CE" w:rsidRPr="004C2786">
        <w:rPr>
          <w:rFonts w:ascii="Liberation Serif" w:hAnsi="Liberation Serif"/>
          <w:sz w:val="28"/>
          <w:szCs w:val="28"/>
        </w:rPr>
        <w:t xml:space="preserve"> </w:t>
      </w:r>
      <w:r w:rsidR="00367B23" w:rsidRPr="004C2786">
        <w:rPr>
          <w:rFonts w:ascii="Liberation Serif" w:hAnsi="Liberation Serif"/>
          <w:sz w:val="28"/>
          <w:szCs w:val="28"/>
        </w:rPr>
        <w:t>по основным образовательным программам начального общего, основного общего и среднего общего образования</w:t>
      </w:r>
      <w:r w:rsidR="000132CE" w:rsidRPr="004C2786">
        <w:rPr>
          <w:rFonts w:ascii="Liberation Serif" w:hAnsi="Liberation Serif"/>
          <w:sz w:val="28"/>
          <w:szCs w:val="28"/>
        </w:rPr>
        <w:t xml:space="preserve"> (далее - Правила</w:t>
      </w:r>
      <w:r w:rsidR="001D2448" w:rsidRPr="004C2786">
        <w:rPr>
          <w:rFonts w:ascii="Liberation Serif" w:hAnsi="Liberation Serif"/>
          <w:sz w:val="28"/>
          <w:szCs w:val="28"/>
        </w:rPr>
        <w:t>) разрабо</w:t>
      </w:r>
      <w:r w:rsidR="000132CE" w:rsidRPr="004C2786">
        <w:rPr>
          <w:rFonts w:ascii="Liberation Serif" w:hAnsi="Liberation Serif"/>
          <w:sz w:val="28"/>
          <w:szCs w:val="28"/>
        </w:rPr>
        <w:t>таны</w:t>
      </w:r>
      <w:r w:rsidR="001D2448" w:rsidRPr="004C2786">
        <w:rPr>
          <w:rFonts w:ascii="Liberation Serif" w:hAnsi="Liberation Serif"/>
          <w:sz w:val="28"/>
          <w:szCs w:val="28"/>
        </w:rPr>
        <w:t xml:space="preserve"> на основ</w:t>
      </w:r>
      <w:r w:rsidR="002451BD" w:rsidRPr="004C2786">
        <w:rPr>
          <w:rFonts w:ascii="Liberation Serif" w:hAnsi="Liberation Serif"/>
          <w:sz w:val="28"/>
          <w:szCs w:val="28"/>
        </w:rPr>
        <w:t>ании:</w:t>
      </w:r>
      <w:r w:rsidR="001D2448" w:rsidRPr="004C2786">
        <w:rPr>
          <w:rFonts w:ascii="Liberation Serif" w:hAnsi="Liberation Serif"/>
          <w:sz w:val="28"/>
          <w:szCs w:val="28"/>
        </w:rPr>
        <w:t xml:space="preserve"> </w:t>
      </w:r>
      <w:r w:rsidR="002451BD" w:rsidRPr="004C2786">
        <w:rPr>
          <w:rFonts w:ascii="Liberation Serif" w:hAnsi="Liberation Serif"/>
          <w:sz w:val="28"/>
          <w:szCs w:val="28"/>
        </w:rPr>
        <w:t>Конвенции ООН о правах ребёнка,</w:t>
      </w:r>
      <w:r w:rsidR="002451BD" w:rsidRPr="004C2786">
        <w:rPr>
          <w:rFonts w:ascii="Liberation Serif" w:hAnsi="Liberation Serif"/>
          <w:bCs/>
          <w:sz w:val="28"/>
          <w:szCs w:val="28"/>
        </w:rPr>
        <w:t xml:space="preserve"> </w:t>
      </w:r>
      <w:hyperlink r:id="rId8" w:history="1">
        <w:r w:rsidR="002451BD" w:rsidRPr="004C2786">
          <w:rPr>
            <w:rFonts w:ascii="Liberation Serif" w:hAnsi="Liberation Serif"/>
            <w:bCs/>
            <w:sz w:val="28"/>
            <w:szCs w:val="28"/>
          </w:rPr>
          <w:t>Конституции</w:t>
        </w:r>
      </w:hyperlink>
      <w:r w:rsidR="002451BD" w:rsidRPr="004C2786">
        <w:rPr>
          <w:rFonts w:ascii="Liberation Serif" w:hAnsi="Liberation Serif"/>
          <w:bCs/>
          <w:sz w:val="28"/>
          <w:szCs w:val="28"/>
        </w:rPr>
        <w:t xml:space="preserve"> Российской Федерации, Семейного </w:t>
      </w:r>
      <w:hyperlink r:id="rId9" w:history="1">
        <w:r w:rsidR="002451BD" w:rsidRPr="004C2786">
          <w:rPr>
            <w:rFonts w:ascii="Liberation Serif" w:hAnsi="Liberation Serif"/>
            <w:bCs/>
            <w:sz w:val="28"/>
            <w:szCs w:val="28"/>
          </w:rPr>
          <w:t>кодекса</w:t>
        </w:r>
      </w:hyperlink>
      <w:r w:rsidR="002451BD" w:rsidRPr="004C2786">
        <w:rPr>
          <w:rFonts w:ascii="Liberation Serif" w:hAnsi="Liberation Serif"/>
          <w:bCs/>
          <w:sz w:val="28"/>
          <w:szCs w:val="28"/>
        </w:rPr>
        <w:t xml:space="preserve"> Российской Федерации, Федерального </w:t>
      </w:r>
      <w:hyperlink r:id="rId10" w:history="1">
        <w:r w:rsidR="002451BD" w:rsidRPr="004C2786">
          <w:rPr>
            <w:rFonts w:ascii="Liberation Serif" w:hAnsi="Liberation Serif"/>
            <w:bCs/>
            <w:sz w:val="28"/>
            <w:szCs w:val="28"/>
          </w:rPr>
          <w:t>закона</w:t>
        </w:r>
      </w:hyperlink>
      <w:r w:rsidR="002451BD" w:rsidRPr="004C2786">
        <w:rPr>
          <w:rFonts w:ascii="Liberation Serif" w:hAnsi="Liberation Serif"/>
          <w:bCs/>
          <w:sz w:val="28"/>
          <w:szCs w:val="28"/>
        </w:rPr>
        <w:t xml:space="preserve"> от 29.12.2012 N 273-ФЗ "Об образовании в Российской Федерации"</w:t>
      </w:r>
      <w:r w:rsidR="00341C81" w:rsidRPr="004C2786">
        <w:rPr>
          <w:rFonts w:ascii="Liberation Serif" w:hAnsi="Liberation Serif"/>
          <w:bCs/>
          <w:sz w:val="28"/>
          <w:szCs w:val="28"/>
        </w:rPr>
        <w:t xml:space="preserve"> (с изменениями)</w:t>
      </w:r>
      <w:r w:rsidR="002451BD" w:rsidRPr="004C2786">
        <w:rPr>
          <w:rFonts w:ascii="Liberation Serif" w:hAnsi="Liberation Serif"/>
          <w:bCs/>
          <w:sz w:val="28"/>
          <w:szCs w:val="28"/>
        </w:rPr>
        <w:t>,</w:t>
      </w:r>
      <w:r w:rsidR="002451BD" w:rsidRPr="004C2786">
        <w:rPr>
          <w:rFonts w:ascii="Liberation Serif" w:hAnsi="Liberation Serif"/>
          <w:sz w:val="28"/>
          <w:szCs w:val="28"/>
        </w:rPr>
        <w:t xml:space="preserve"> </w:t>
      </w:r>
      <w:r w:rsidR="002E3A34" w:rsidRPr="002E3A34">
        <w:rPr>
          <w:rFonts w:ascii="Liberation Serif" w:hAnsi="Liberation Serif"/>
          <w:sz w:val="28"/>
          <w:szCs w:val="28"/>
        </w:rPr>
        <w:t xml:space="preserve">постановлением Главного государственного санитарного врача РФ от 28.09.2020 </w:t>
      </w:r>
      <w:r w:rsidR="002E3A34">
        <w:rPr>
          <w:rFonts w:ascii="Liberation Serif" w:hAnsi="Liberation Serif"/>
          <w:sz w:val="28"/>
          <w:szCs w:val="28"/>
        </w:rPr>
        <w:t>№ 28 «</w:t>
      </w:r>
      <w:r w:rsidR="002E3A34" w:rsidRPr="002E3A34">
        <w:rPr>
          <w:rFonts w:ascii="Liberation Serif" w:hAnsi="Liberation Serif"/>
          <w:sz w:val="28"/>
          <w:szCs w:val="28"/>
        </w:rPr>
        <w:t xml:space="preserve">Об утверждении санитарных правил СП 2.4.3648-20 </w:t>
      </w:r>
      <w:r w:rsidR="002E3A34">
        <w:rPr>
          <w:rFonts w:ascii="Liberation Serif" w:hAnsi="Liberation Serif"/>
          <w:sz w:val="28"/>
          <w:szCs w:val="28"/>
        </w:rPr>
        <w:t>«</w:t>
      </w:r>
      <w:r w:rsidR="002E3A34" w:rsidRPr="002E3A34">
        <w:rPr>
          <w:rFonts w:ascii="Liberation Serif" w:hAnsi="Liberation Serif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2E3A34">
        <w:rPr>
          <w:rFonts w:ascii="Liberation Serif" w:hAnsi="Liberation Serif"/>
          <w:sz w:val="28"/>
          <w:szCs w:val="28"/>
        </w:rPr>
        <w:t>»</w:t>
      </w:r>
      <w:r w:rsidR="002451BD" w:rsidRPr="004C2786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="002451BD" w:rsidRPr="004C2786">
          <w:rPr>
            <w:rFonts w:ascii="Liberation Serif" w:hAnsi="Liberation Serif"/>
            <w:sz w:val="28"/>
            <w:szCs w:val="28"/>
          </w:rPr>
          <w:t>Закон</w:t>
        </w:r>
      </w:hyperlink>
      <w:r w:rsidR="00341C81" w:rsidRPr="004C2786">
        <w:rPr>
          <w:rFonts w:ascii="Liberation Serif" w:hAnsi="Liberation Serif"/>
          <w:sz w:val="28"/>
          <w:szCs w:val="28"/>
        </w:rPr>
        <w:t>ом</w:t>
      </w:r>
      <w:r w:rsidR="002451BD" w:rsidRPr="004C2786">
        <w:rPr>
          <w:rFonts w:ascii="Liberation Serif" w:hAnsi="Liberation Serif"/>
          <w:sz w:val="28"/>
          <w:szCs w:val="28"/>
        </w:rPr>
        <w:t xml:space="preserve"> Свердловской области от 15.07.2013г. № 78-ОЗ «Об образовании в Свердловской области»</w:t>
      </w:r>
      <w:r w:rsidR="00341C81" w:rsidRPr="004C2786">
        <w:rPr>
          <w:rFonts w:ascii="Liberation Serif" w:hAnsi="Liberation Serif"/>
          <w:sz w:val="28"/>
          <w:szCs w:val="28"/>
        </w:rPr>
        <w:t xml:space="preserve"> </w:t>
      </w:r>
      <w:r w:rsidR="00341C81" w:rsidRPr="004C2786">
        <w:rPr>
          <w:rFonts w:ascii="Liberation Serif" w:hAnsi="Liberation Serif"/>
          <w:bCs/>
          <w:sz w:val="28"/>
          <w:szCs w:val="28"/>
        </w:rPr>
        <w:t>(с изменениями)</w:t>
      </w:r>
      <w:r w:rsidR="002451BD" w:rsidRPr="004C2786">
        <w:rPr>
          <w:rFonts w:ascii="Liberation Serif" w:hAnsi="Liberation Serif"/>
          <w:sz w:val="28"/>
          <w:szCs w:val="28"/>
        </w:rPr>
        <w:t xml:space="preserve">, </w:t>
      </w:r>
      <w:r w:rsidR="00341C81" w:rsidRPr="004C2786">
        <w:rPr>
          <w:rFonts w:ascii="Liberation Serif" w:hAnsi="Liberation Serif"/>
          <w:sz w:val="28"/>
          <w:szCs w:val="28"/>
        </w:rPr>
        <w:t xml:space="preserve">приказа Министерства </w:t>
      </w:r>
      <w:r w:rsidR="00BA2506" w:rsidRPr="004C2786">
        <w:rPr>
          <w:rFonts w:ascii="Liberation Serif" w:hAnsi="Liberation Serif"/>
          <w:sz w:val="28"/>
          <w:szCs w:val="28"/>
        </w:rPr>
        <w:t xml:space="preserve">просвещения Российской Федерации </w:t>
      </w:r>
      <w:r w:rsidR="00341C81" w:rsidRPr="004C2786">
        <w:rPr>
          <w:rFonts w:ascii="Liberation Serif" w:hAnsi="Liberation Serif"/>
          <w:sz w:val="28"/>
          <w:szCs w:val="28"/>
        </w:rPr>
        <w:t xml:space="preserve"> от </w:t>
      </w:r>
      <w:r w:rsidR="00BA2506" w:rsidRPr="004C2786">
        <w:rPr>
          <w:rFonts w:ascii="Liberation Serif" w:hAnsi="Liberation Serif"/>
          <w:sz w:val="28"/>
          <w:szCs w:val="28"/>
        </w:rPr>
        <w:t>02.09.2020</w:t>
      </w:r>
      <w:r w:rsidR="00341C81" w:rsidRPr="004C2786">
        <w:rPr>
          <w:rFonts w:ascii="Liberation Serif" w:hAnsi="Liberation Serif"/>
          <w:sz w:val="28"/>
          <w:szCs w:val="28"/>
        </w:rPr>
        <w:t xml:space="preserve"> года № </w:t>
      </w:r>
      <w:r w:rsidR="00BA2506" w:rsidRPr="004C2786">
        <w:rPr>
          <w:rFonts w:ascii="Liberation Serif" w:hAnsi="Liberation Serif"/>
          <w:sz w:val="28"/>
          <w:szCs w:val="28"/>
        </w:rPr>
        <w:t>458</w:t>
      </w:r>
      <w:r w:rsidR="00341C81" w:rsidRPr="004C2786">
        <w:rPr>
          <w:rFonts w:ascii="Liberation Serif" w:hAnsi="Liberation Serif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 (с изменениями)</w:t>
      </w:r>
      <w:r w:rsidR="002451BD" w:rsidRPr="004C2786">
        <w:rPr>
          <w:rFonts w:ascii="Liberation Serif" w:hAnsi="Liberation Serif"/>
          <w:sz w:val="28"/>
          <w:szCs w:val="28"/>
        </w:rPr>
        <w:t>, Устава М</w:t>
      </w:r>
      <w:r w:rsidR="00FF2B05">
        <w:rPr>
          <w:rFonts w:ascii="Liberation Serif" w:hAnsi="Liberation Serif"/>
          <w:sz w:val="28"/>
          <w:szCs w:val="28"/>
        </w:rPr>
        <w:t>А</w:t>
      </w:r>
      <w:r w:rsidR="002451BD" w:rsidRPr="004C2786">
        <w:rPr>
          <w:rFonts w:ascii="Liberation Serif" w:hAnsi="Liberation Serif"/>
          <w:sz w:val="28"/>
          <w:szCs w:val="28"/>
        </w:rPr>
        <w:t>ОУ СОШ № 21</w:t>
      </w:r>
      <w:r w:rsidR="00341C81" w:rsidRPr="004C2786">
        <w:rPr>
          <w:rFonts w:ascii="Liberation Serif" w:hAnsi="Liberation Serif"/>
          <w:sz w:val="28"/>
          <w:szCs w:val="28"/>
        </w:rPr>
        <w:t xml:space="preserve"> </w:t>
      </w:r>
      <w:r w:rsidR="00341C81" w:rsidRPr="004C2786">
        <w:rPr>
          <w:rFonts w:ascii="Liberation Serif" w:hAnsi="Liberation Serif"/>
          <w:bCs/>
          <w:sz w:val="28"/>
          <w:szCs w:val="28"/>
        </w:rPr>
        <w:t xml:space="preserve">(с изменениями). </w:t>
      </w:r>
      <w:r w:rsidR="000132CE" w:rsidRPr="004C2786">
        <w:rPr>
          <w:rFonts w:ascii="Liberation Serif" w:hAnsi="Liberation Serif"/>
          <w:sz w:val="28"/>
          <w:szCs w:val="28"/>
        </w:rPr>
        <w:t>Настоящие Правила</w:t>
      </w:r>
      <w:r w:rsidR="001D2448" w:rsidRPr="004C2786">
        <w:rPr>
          <w:rFonts w:ascii="Liberation Serif" w:hAnsi="Liberation Serif"/>
          <w:sz w:val="28"/>
          <w:szCs w:val="28"/>
        </w:rPr>
        <w:t xml:space="preserve"> устанавливает общи</w:t>
      </w:r>
      <w:r w:rsidR="000132CE" w:rsidRPr="004C2786">
        <w:rPr>
          <w:rFonts w:ascii="Liberation Serif" w:hAnsi="Liberation Serif"/>
          <w:sz w:val="28"/>
          <w:szCs w:val="28"/>
        </w:rPr>
        <w:t xml:space="preserve">й порядок приёма в </w:t>
      </w:r>
      <w:r w:rsidR="00A67B6E" w:rsidRPr="004C2786">
        <w:rPr>
          <w:rFonts w:ascii="Liberation Serif" w:hAnsi="Liberation Serif"/>
          <w:sz w:val="28"/>
          <w:szCs w:val="28"/>
        </w:rPr>
        <w:t xml:space="preserve">Муниципальное </w:t>
      </w:r>
      <w:r w:rsidR="00FF2B05">
        <w:rPr>
          <w:rFonts w:ascii="Liberation Serif" w:hAnsi="Liberation Serif"/>
          <w:sz w:val="28"/>
          <w:szCs w:val="28"/>
        </w:rPr>
        <w:t>автономное</w:t>
      </w:r>
      <w:r w:rsidR="00A67B6E" w:rsidRPr="004C2786">
        <w:rPr>
          <w:rFonts w:ascii="Liberation Serif" w:hAnsi="Liberation Serif"/>
          <w:sz w:val="28"/>
          <w:szCs w:val="28"/>
        </w:rPr>
        <w:t xml:space="preserve"> общеобразовательное учреждение среднюю общеобразовательную школу № 21</w:t>
      </w:r>
      <w:r w:rsidR="000461C8" w:rsidRPr="004C2786">
        <w:rPr>
          <w:rFonts w:ascii="Liberation Serif" w:hAnsi="Liberation Serif"/>
          <w:sz w:val="28"/>
          <w:szCs w:val="28"/>
        </w:rPr>
        <w:t xml:space="preserve"> (</w:t>
      </w:r>
      <w:r w:rsidR="00A86B18" w:rsidRPr="004C2786">
        <w:rPr>
          <w:rFonts w:ascii="Liberation Serif" w:hAnsi="Liberation Serif"/>
          <w:sz w:val="28"/>
          <w:szCs w:val="28"/>
        </w:rPr>
        <w:t xml:space="preserve">далее по тексту </w:t>
      </w:r>
      <w:r w:rsidR="00341C81" w:rsidRPr="004C2786">
        <w:rPr>
          <w:rFonts w:ascii="Liberation Serif" w:hAnsi="Liberation Serif"/>
          <w:sz w:val="28"/>
          <w:szCs w:val="28"/>
        </w:rPr>
        <w:t xml:space="preserve">- </w:t>
      </w:r>
      <w:r w:rsidR="00FF2B05">
        <w:rPr>
          <w:rFonts w:ascii="Liberation Serif" w:hAnsi="Liberation Serif"/>
          <w:sz w:val="28"/>
          <w:szCs w:val="28"/>
        </w:rPr>
        <w:t>МА</w:t>
      </w:r>
      <w:r w:rsidR="00987398" w:rsidRPr="004C2786">
        <w:rPr>
          <w:rFonts w:ascii="Liberation Serif" w:hAnsi="Liberation Serif"/>
          <w:sz w:val="28"/>
          <w:szCs w:val="28"/>
        </w:rPr>
        <w:t>ОУ СОШ № 21</w:t>
      </w:r>
      <w:r w:rsidR="00A86B18" w:rsidRPr="004C2786">
        <w:rPr>
          <w:rFonts w:ascii="Liberation Serif" w:hAnsi="Liberation Serif"/>
          <w:sz w:val="28"/>
          <w:szCs w:val="28"/>
        </w:rPr>
        <w:t>)</w:t>
      </w:r>
      <w:r w:rsidR="001D2448" w:rsidRPr="004C2786">
        <w:rPr>
          <w:rFonts w:ascii="Liberation Serif" w:hAnsi="Liberation Serif"/>
          <w:sz w:val="28"/>
          <w:szCs w:val="28"/>
        </w:rPr>
        <w:t xml:space="preserve">. 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2. Прием на обучение по основным общеобразовательным программам за счет бюджетных ассигнований </w:t>
      </w:r>
      <w:r>
        <w:rPr>
          <w:rFonts w:ascii="Liberation Serif" w:hAnsi="Liberation Serif"/>
          <w:sz w:val="28"/>
          <w:szCs w:val="28"/>
        </w:rPr>
        <w:t>местного</w:t>
      </w:r>
      <w:r w:rsidRPr="00FF2B05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>а</w:t>
      </w:r>
      <w:r w:rsidRPr="00FF2B05">
        <w:rPr>
          <w:rFonts w:ascii="Liberation Serif" w:hAnsi="Liberation Serif"/>
          <w:sz w:val="28"/>
          <w:szCs w:val="28"/>
        </w:rPr>
        <w:t xml:space="preserve"> проводится на общедоступной основе, если иное не предусмотрено Федеральным </w:t>
      </w:r>
      <w:hyperlink r:id="rId12" w:history="1">
        <w:r w:rsidRPr="00FF2B05">
          <w:rPr>
            <w:rFonts w:ascii="Liberation Serif" w:hAnsi="Liberation Serif"/>
            <w:sz w:val="28"/>
            <w:szCs w:val="28"/>
          </w:rPr>
          <w:t>законом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от 29 декабря 2012 г. N 273-ФЗ "Об образовании в Российской Федерации" (далее - Федеральный закон).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на обучение по основным общеобразовательным программам за счет бюджетных ассигнований местн</w:t>
      </w:r>
      <w:r>
        <w:rPr>
          <w:rFonts w:ascii="Liberation Serif" w:hAnsi="Liberation Serif"/>
          <w:sz w:val="28"/>
          <w:szCs w:val="28"/>
        </w:rPr>
        <w:t>ого</w:t>
      </w:r>
      <w:r w:rsidRPr="00FF2B05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>а</w:t>
      </w:r>
      <w:r w:rsidRPr="00FF2B05">
        <w:rPr>
          <w:rFonts w:ascii="Liberation Serif" w:hAnsi="Liberation Serif"/>
          <w:sz w:val="28"/>
          <w:szCs w:val="28"/>
        </w:rPr>
        <w:t xml:space="preserve"> осуществляется в соответствии с международными договорами Российской Федерации, Федеральным </w:t>
      </w:r>
      <w:hyperlink r:id="rId13" w:history="1">
        <w:r w:rsidRPr="00FF2B05">
          <w:rPr>
            <w:rFonts w:ascii="Liberation Serif" w:hAnsi="Liberation Serif"/>
            <w:sz w:val="28"/>
            <w:szCs w:val="28"/>
          </w:rPr>
          <w:t>законом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и настоящим</w:t>
      </w:r>
      <w:r w:rsidR="008E5FD2">
        <w:rPr>
          <w:rFonts w:ascii="Liberation Serif" w:hAnsi="Liberation Serif"/>
          <w:sz w:val="28"/>
          <w:szCs w:val="28"/>
        </w:rPr>
        <w:t>и Правилами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4" w:history="1">
        <w:r w:rsidRPr="00FF2B05">
          <w:rPr>
            <w:rFonts w:ascii="Liberation Serif" w:hAnsi="Liberation Serif"/>
            <w:sz w:val="28"/>
            <w:szCs w:val="28"/>
          </w:rPr>
          <w:t>законом</w:t>
        </w:r>
      </w:hyperlink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Правила приема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на обучение по основным общеобразовательным программам должны обеспечивать также прием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5. Закрепление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за конкретными территориями городского округа осуществляется </w:t>
      </w:r>
      <w:r>
        <w:rPr>
          <w:rFonts w:ascii="Liberation Serif" w:hAnsi="Liberation Serif"/>
          <w:sz w:val="28"/>
          <w:szCs w:val="28"/>
        </w:rPr>
        <w:t>Администрацией Серовского городского округа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Par69"/>
      <w:bookmarkEnd w:id="0"/>
      <w:r w:rsidRPr="00FF2B05">
        <w:rPr>
          <w:rFonts w:ascii="Liberation Serif" w:hAnsi="Liberation Serif"/>
          <w:sz w:val="28"/>
          <w:szCs w:val="28"/>
        </w:rPr>
        <w:lastRenderedPageBreak/>
        <w:t xml:space="preserve">6.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размеща</w:t>
      </w:r>
      <w:r>
        <w:rPr>
          <w:rFonts w:ascii="Liberation Serif" w:hAnsi="Liberation Serif"/>
          <w:sz w:val="28"/>
          <w:szCs w:val="28"/>
        </w:rPr>
        <w:t>е</w:t>
      </w:r>
      <w:r w:rsidRPr="00FF2B05">
        <w:rPr>
          <w:rFonts w:ascii="Liberation Serif" w:hAnsi="Liberation Serif"/>
          <w:sz w:val="28"/>
          <w:szCs w:val="28"/>
        </w:rPr>
        <w:t>т на сво</w:t>
      </w:r>
      <w:r>
        <w:rPr>
          <w:rFonts w:ascii="Liberation Serif" w:hAnsi="Liberation Serif"/>
          <w:sz w:val="28"/>
          <w:szCs w:val="28"/>
        </w:rPr>
        <w:t>ем</w:t>
      </w:r>
      <w:r w:rsidRPr="00FF2B05">
        <w:rPr>
          <w:rFonts w:ascii="Liberation Serif" w:hAnsi="Liberation Serif"/>
          <w:sz w:val="28"/>
          <w:szCs w:val="28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>
        <w:rPr>
          <w:rFonts w:ascii="Liberation Serif" w:hAnsi="Liberation Serif"/>
          <w:sz w:val="28"/>
          <w:szCs w:val="28"/>
        </w:rPr>
        <w:t>администрации Серовского городского округа</w:t>
      </w:r>
      <w:r w:rsidRPr="00FF2B05">
        <w:rPr>
          <w:rFonts w:ascii="Liberation Serif" w:hAnsi="Liberation Serif"/>
          <w:sz w:val="28"/>
          <w:szCs w:val="28"/>
        </w:rPr>
        <w:t xml:space="preserve"> о закреплении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за соответственно конкретными территориями </w:t>
      </w:r>
      <w:r>
        <w:rPr>
          <w:rFonts w:ascii="Liberation Serif" w:hAnsi="Liberation Serif"/>
          <w:sz w:val="28"/>
          <w:szCs w:val="28"/>
        </w:rPr>
        <w:t>Серовского городского округа</w:t>
      </w:r>
      <w:r w:rsidRPr="00FF2B05">
        <w:rPr>
          <w:rFonts w:ascii="Liberation Serif" w:hAnsi="Liberation Serif"/>
          <w:sz w:val="28"/>
          <w:szCs w:val="28"/>
        </w:rPr>
        <w:t xml:space="preserve"> в течение 10 календарных дней с момента его издания.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7. Правила приема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>
        <w:rPr>
          <w:rFonts w:ascii="Liberation Serif" w:hAnsi="Liberation Serif"/>
          <w:sz w:val="28"/>
          <w:szCs w:val="28"/>
        </w:rPr>
        <w:t>настоящими правилами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Прием на обучение в Ф</w:t>
      </w:r>
      <w:r w:rsidRPr="00FF2B05">
        <w:rPr>
          <w:rFonts w:ascii="Liberation Serif" w:hAnsi="Liberation Serif"/>
          <w:sz w:val="28"/>
          <w:szCs w:val="28"/>
        </w:rPr>
        <w:t xml:space="preserve">илиал </w:t>
      </w:r>
      <w:r>
        <w:rPr>
          <w:rFonts w:ascii="Liberation Serif" w:hAnsi="Liberation Serif"/>
          <w:sz w:val="28"/>
          <w:szCs w:val="28"/>
        </w:rPr>
        <w:t>МАОУ СОШ № 21 – среднюю общеобразовательную школу № 25</w:t>
      </w:r>
      <w:r w:rsidRPr="00FF2B05">
        <w:rPr>
          <w:rFonts w:ascii="Liberation Serif" w:hAnsi="Liberation Serif"/>
          <w:sz w:val="28"/>
          <w:szCs w:val="28"/>
        </w:rPr>
        <w:t xml:space="preserve"> осуществляется в соответствии с правилами приема на обучение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8. Получение начального общего образования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вправе разрешить прием детей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1" w:name="Par81"/>
      <w:bookmarkEnd w:id="1"/>
      <w:r w:rsidRPr="00FF2B05">
        <w:rPr>
          <w:rFonts w:ascii="Liberation Serif" w:hAnsi="Liberation Serif"/>
          <w:sz w:val="28"/>
          <w:szCs w:val="28"/>
        </w:rPr>
        <w:t xml:space="preserve">9. </w:t>
      </w:r>
      <w:r>
        <w:rPr>
          <w:rFonts w:ascii="Liberation Serif" w:hAnsi="Liberation Serif"/>
          <w:sz w:val="28"/>
          <w:szCs w:val="28"/>
        </w:rPr>
        <w:t xml:space="preserve">МАОУ СОШ № 21 интерната не имеет. </w:t>
      </w:r>
    </w:p>
    <w:p w:rsidR="00613157" w:rsidRPr="00613157" w:rsidRDefault="00613157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1315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Во внеочередном порядке предоставляются места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в МАОУ СОШ № 21</w:t>
      </w:r>
      <w:r w:rsidRPr="0061315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детям, указанным в </w:t>
      </w:r>
      <w:hyperlink r:id="rId15" w:anchor="8R40MB" w:history="1">
        <w:r w:rsidRPr="00613157">
          <w:rPr>
            <w:rStyle w:val="aa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пункте 8 статьи 24 Федерального закона от 27 мая 1998 г. N 76-ФЗ "О статусе военнослужащих"</w:t>
        </w:r>
      </w:hyperlink>
      <w:r w:rsidRPr="00613157">
        <w:rPr>
          <w:rFonts w:ascii="Liberation Serif" w:hAnsi="Liberation Serif" w:cs="Arial"/>
          <w:sz w:val="28"/>
          <w:szCs w:val="28"/>
          <w:shd w:val="clear" w:color="auto" w:fill="FFFFFF"/>
        </w:rPr>
        <w:t>, и детям, указанным в </w:t>
      </w:r>
      <w:hyperlink r:id="rId16" w:anchor="8RE0MC" w:history="1">
        <w:r w:rsidRPr="00613157">
          <w:rPr>
            <w:rStyle w:val="aa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статье 28_1 Федерального закона от 3 июля 2016 г. N 226-ФЗ "О войсках национальной гвардии Российской Федерации"</w:t>
        </w:r>
      </w:hyperlink>
      <w:r>
        <w:rPr>
          <w:rFonts w:ascii="Liberation Serif" w:hAnsi="Liberation Serif" w:cs="Arial"/>
          <w:sz w:val="28"/>
          <w:szCs w:val="28"/>
          <w:shd w:val="clear" w:color="auto" w:fill="FFFFFF"/>
        </w:rPr>
        <w:t>, по месту жительства их семей.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2" w:name="Par94"/>
      <w:bookmarkEnd w:id="2"/>
      <w:r w:rsidRPr="00FF2B05">
        <w:rPr>
          <w:rFonts w:ascii="Liberation Serif" w:hAnsi="Liberation Serif"/>
          <w:sz w:val="28"/>
          <w:szCs w:val="28"/>
        </w:rPr>
        <w:t xml:space="preserve">10. В первоочередном порядке предоставляются места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детям, указанным в </w:t>
      </w:r>
      <w:hyperlink r:id="rId17" w:history="1">
        <w:r w:rsidRPr="00FF2B05">
          <w:rPr>
            <w:rFonts w:ascii="Liberation Serif" w:hAnsi="Liberation Serif"/>
            <w:sz w:val="28"/>
            <w:szCs w:val="28"/>
          </w:rPr>
          <w:t>абзаце втором части 6 статьи 19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 от 27 мая 1998 г. N 76-ФЗ "О статусе военнослужащих", по месту жительства их семей.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В первоочередном порядке также предоставляются места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по месту жительства независимо от формы собственности детям, указанным в </w:t>
      </w:r>
      <w:hyperlink r:id="rId18" w:history="1">
        <w:r w:rsidRPr="00FF2B05">
          <w:rPr>
            <w:rFonts w:ascii="Liberation Serif" w:hAnsi="Liberation Serif"/>
            <w:sz w:val="28"/>
            <w:szCs w:val="28"/>
          </w:rPr>
          <w:t>части 6 статьи 46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9" w:history="1">
        <w:r w:rsidRPr="00FF2B05">
          <w:rPr>
            <w:rFonts w:ascii="Liberation Serif" w:hAnsi="Liberation Serif"/>
            <w:sz w:val="28"/>
            <w:szCs w:val="28"/>
          </w:rPr>
          <w:t>части 14 статьи 3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11. Прием на обучение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</w:t>
      </w:r>
      <w:r w:rsidRPr="00FF2B05">
        <w:rPr>
          <w:rFonts w:ascii="Liberation Serif" w:hAnsi="Liberation Serif"/>
          <w:sz w:val="28"/>
          <w:szCs w:val="28"/>
        </w:rPr>
        <w:lastRenderedPageBreak/>
        <w:t>права (преимущества) при приеме на обучение.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3" w:name="Par108"/>
      <w:bookmarkEnd w:id="3"/>
      <w:r w:rsidRPr="00FF2B05">
        <w:rPr>
          <w:rFonts w:ascii="Liberation Serif" w:hAnsi="Liberation Serif"/>
          <w:sz w:val="28"/>
          <w:szCs w:val="28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0" w:history="1">
        <w:r w:rsidRPr="00FF2B05">
          <w:rPr>
            <w:rFonts w:ascii="Liberation Serif" w:hAnsi="Liberation Serif"/>
            <w:sz w:val="28"/>
            <w:szCs w:val="28"/>
          </w:rPr>
          <w:t>частями 5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и </w:t>
      </w:r>
      <w:hyperlink r:id="rId21" w:history="1">
        <w:r w:rsidRPr="00FF2B05">
          <w:rPr>
            <w:rFonts w:ascii="Liberation Serif" w:hAnsi="Liberation Serif"/>
            <w:sz w:val="28"/>
            <w:szCs w:val="28"/>
          </w:rPr>
          <w:t>6 статьи 67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14. Прием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15. В приеме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 w:rsidRPr="00FF2B05">
          <w:rPr>
            <w:rFonts w:ascii="Liberation Serif" w:hAnsi="Liberation Serif"/>
            <w:sz w:val="28"/>
            <w:szCs w:val="28"/>
          </w:rPr>
          <w:t>частями 5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и </w:t>
      </w:r>
      <w:hyperlink r:id="rId23" w:history="1">
        <w:r w:rsidRPr="00FF2B05">
          <w:rPr>
            <w:rFonts w:ascii="Liberation Serif" w:hAnsi="Liberation Serif"/>
            <w:sz w:val="28"/>
            <w:szCs w:val="28"/>
          </w:rPr>
          <w:t>6 статьи 67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и </w:t>
      </w:r>
      <w:hyperlink r:id="rId24" w:history="1">
        <w:r w:rsidRPr="00FF2B05">
          <w:rPr>
            <w:rFonts w:ascii="Liberation Serif" w:hAnsi="Liberation Serif"/>
            <w:sz w:val="28"/>
            <w:szCs w:val="28"/>
          </w:rPr>
          <w:t>статьей 88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закона. В случае отсутствия мест в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родители (законные </w:t>
      </w:r>
      <w:hyperlink r:id="rId25" w:history="1">
        <w:r w:rsidRPr="00FF2B05">
          <w:rPr>
            <w:rFonts w:ascii="Liberation Serif" w:hAnsi="Liberation Serif"/>
            <w:sz w:val="28"/>
            <w:szCs w:val="28"/>
          </w:rPr>
          <w:t>представители</w:t>
        </w:r>
      </w:hyperlink>
      <w:r w:rsidRPr="00FF2B05">
        <w:rPr>
          <w:rFonts w:ascii="Liberation Serif" w:hAnsi="Liberation Serif"/>
          <w:sz w:val="28"/>
          <w:szCs w:val="28"/>
        </w:rPr>
        <w:t xml:space="preserve">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Liberation Serif" w:hAnsi="Liberation Serif"/>
          <w:sz w:val="28"/>
          <w:szCs w:val="28"/>
        </w:rPr>
        <w:t>отраслевой орган администрации Серовского городского округа Управление образование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16.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с целью проведения организованного приема детей </w:t>
      </w:r>
      <w:r w:rsidR="008E5FD2">
        <w:rPr>
          <w:rFonts w:ascii="Liberation Serif" w:hAnsi="Liberation Serif"/>
          <w:sz w:val="28"/>
          <w:szCs w:val="28"/>
        </w:rPr>
        <w:t>в первый класс размещает на своем</w:t>
      </w:r>
      <w:r w:rsidRPr="00FF2B05">
        <w:rPr>
          <w:rFonts w:ascii="Liberation Serif" w:hAnsi="Liberation Serif"/>
          <w:sz w:val="28"/>
          <w:szCs w:val="28"/>
        </w:rPr>
        <w:t xml:space="preserve"> информационном стенде и официальном сайте в сети Интернет, </w:t>
      </w:r>
      <w:r w:rsidRPr="00FF2B0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 (далее - ЕПГУ) </w:t>
      </w:r>
      <w:r w:rsidRPr="00FF2B05">
        <w:rPr>
          <w:rFonts w:ascii="Liberation Serif" w:hAnsi="Liberation Serif"/>
          <w:sz w:val="28"/>
          <w:szCs w:val="28"/>
        </w:rPr>
        <w:t>информацию: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 w:rsidR="00FF2B05" w:rsidRPr="00FF2B05">
          <w:rPr>
            <w:rFonts w:ascii="Liberation Serif" w:hAnsi="Liberation Serif"/>
            <w:sz w:val="28"/>
            <w:szCs w:val="28"/>
          </w:rPr>
          <w:t>пункте 6</w:t>
        </w:r>
      </w:hyperlink>
      <w:r w:rsidR="00FF2B05" w:rsidRPr="00FF2B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Правил</w:t>
      </w:r>
      <w:r w:rsidR="00FF2B05" w:rsidRPr="00FF2B05">
        <w:rPr>
          <w:rFonts w:ascii="Liberation Serif" w:hAnsi="Liberation Serif"/>
          <w:sz w:val="28"/>
          <w:szCs w:val="28"/>
        </w:rPr>
        <w:t>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4" w:name="Par132"/>
      <w:bookmarkEnd w:id="4"/>
      <w:r w:rsidRPr="00FF2B05">
        <w:rPr>
          <w:rFonts w:ascii="Liberation Serif" w:hAnsi="Liberation Serif"/>
          <w:sz w:val="28"/>
          <w:szCs w:val="28"/>
        </w:rPr>
        <w:t xml:space="preserve">17. 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FF2B05">
          <w:rPr>
            <w:rFonts w:ascii="Liberation Serif" w:hAnsi="Liberation Serif"/>
            <w:sz w:val="28"/>
            <w:szCs w:val="28"/>
          </w:rPr>
          <w:t>пунктах 9</w:t>
        </w:r>
      </w:hyperlink>
      <w:r w:rsidRPr="00FF2B05">
        <w:rPr>
          <w:rFonts w:ascii="Liberation Serif" w:hAnsi="Liberation Serif"/>
          <w:sz w:val="28"/>
          <w:szCs w:val="28"/>
        </w:rPr>
        <w:t xml:space="preserve">,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FF2B05">
          <w:rPr>
            <w:rFonts w:ascii="Liberation Serif" w:hAnsi="Liberation Serif"/>
            <w:sz w:val="28"/>
            <w:szCs w:val="28"/>
          </w:rPr>
          <w:t>10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FF2B05">
          <w:rPr>
            <w:rFonts w:ascii="Liberation Serif" w:hAnsi="Liberation Serif"/>
            <w:sz w:val="28"/>
            <w:szCs w:val="28"/>
          </w:rPr>
          <w:t>12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</w:t>
      </w:r>
      <w:r w:rsidR="008E5FD2">
        <w:rPr>
          <w:rFonts w:ascii="Liberation Serif" w:hAnsi="Liberation Serif"/>
          <w:sz w:val="28"/>
          <w:szCs w:val="28"/>
        </w:rPr>
        <w:t>Правил</w:t>
      </w:r>
      <w:r w:rsidRPr="00FF2B05">
        <w:rPr>
          <w:rFonts w:ascii="Liberation Serif" w:hAnsi="Liberation Serif"/>
          <w:sz w:val="28"/>
          <w:szCs w:val="28"/>
        </w:rPr>
        <w:t xml:space="preserve">, а также проживающих на закрепленной территории, начинается не позднее 1 апреля текущего года и </w:t>
      </w:r>
      <w:r w:rsidRPr="00FF2B05">
        <w:rPr>
          <w:rFonts w:ascii="Liberation Serif" w:hAnsi="Liberation Serif"/>
          <w:sz w:val="28"/>
          <w:szCs w:val="28"/>
        </w:rPr>
        <w:lastRenderedPageBreak/>
        <w:t>завершается 30 июня текущего года.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МАОУ СОШ № 21</w:t>
      </w:r>
      <w:r w:rsidRPr="00FF2B05">
        <w:rPr>
          <w:rFonts w:ascii="Liberation Serif" w:hAnsi="Liberation Serif"/>
          <w:sz w:val="28"/>
          <w:szCs w:val="28"/>
        </w:rPr>
        <w:t xml:space="preserve"> </w:t>
      </w:r>
      <w:r w:rsidR="00FF2B05" w:rsidRPr="00FF2B05">
        <w:rPr>
          <w:rFonts w:ascii="Liberation Serif" w:hAnsi="Liberation Serif"/>
          <w:sz w:val="28"/>
          <w:szCs w:val="28"/>
        </w:rPr>
        <w:t xml:space="preserve"> издает </w:t>
      </w:r>
      <w:r>
        <w:rPr>
          <w:rFonts w:ascii="Liberation Serif" w:hAnsi="Liberation Serif"/>
          <w:sz w:val="28"/>
          <w:szCs w:val="28"/>
        </w:rPr>
        <w:t>приказ</w:t>
      </w:r>
      <w:r w:rsidR="00FF2B05" w:rsidRPr="00FF2B05">
        <w:rPr>
          <w:rFonts w:ascii="Liberation Serif" w:hAnsi="Liberation Serif"/>
          <w:sz w:val="28"/>
          <w:szCs w:val="28"/>
        </w:rPr>
        <w:t xml:space="preserve"> о приеме на обучение детей, указанных в </w:t>
      </w:r>
      <w:hyperlink w:anchor="Par132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="00FF2B05" w:rsidRPr="00FF2B05">
          <w:rPr>
            <w:rFonts w:ascii="Liberation Serif" w:hAnsi="Liberation Serif"/>
            <w:sz w:val="28"/>
            <w:szCs w:val="28"/>
          </w:rPr>
          <w:t>абзаце первом</w:t>
        </w:r>
      </w:hyperlink>
      <w:r w:rsidR="00FF2B05" w:rsidRPr="00FF2B05">
        <w:rPr>
          <w:rFonts w:ascii="Liberation Serif" w:hAnsi="Liberation Serif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случае окончания </w:t>
      </w:r>
      <w:r w:rsidR="00FF2B05" w:rsidRPr="00FF2B05">
        <w:rPr>
          <w:rFonts w:ascii="Liberation Serif" w:hAnsi="Liberation Serif"/>
          <w:sz w:val="28"/>
          <w:szCs w:val="28"/>
        </w:rPr>
        <w:t>прием</w:t>
      </w:r>
      <w:r>
        <w:rPr>
          <w:rFonts w:ascii="Liberation Serif" w:hAnsi="Liberation Serif"/>
          <w:sz w:val="28"/>
          <w:szCs w:val="28"/>
        </w:rPr>
        <w:t>а</w:t>
      </w:r>
      <w:r w:rsidR="00FF2B05" w:rsidRPr="00FF2B05">
        <w:rPr>
          <w:rFonts w:ascii="Liberation Serif" w:hAnsi="Liberation Serif"/>
          <w:sz w:val="28"/>
          <w:szCs w:val="28"/>
        </w:rPr>
        <w:t xml:space="preserve"> в первый класс всех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="00FF2B05" w:rsidRPr="00FF2B05">
          <w:rPr>
            <w:rFonts w:ascii="Liberation Serif" w:hAnsi="Liberation Serif"/>
            <w:sz w:val="28"/>
            <w:szCs w:val="28"/>
          </w:rPr>
          <w:t>пунктах 9</w:t>
        </w:r>
      </w:hyperlink>
      <w:r w:rsidR="00FF2B05" w:rsidRPr="00FF2B05">
        <w:rPr>
          <w:rFonts w:ascii="Liberation Serif" w:hAnsi="Liberation Serif"/>
          <w:sz w:val="28"/>
          <w:szCs w:val="28"/>
        </w:rPr>
        <w:t xml:space="preserve">,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="00FF2B05" w:rsidRPr="00FF2B05">
          <w:rPr>
            <w:rFonts w:ascii="Liberation Serif" w:hAnsi="Liberation Serif"/>
            <w:sz w:val="28"/>
            <w:szCs w:val="28"/>
          </w:rPr>
          <w:t>10</w:t>
        </w:r>
      </w:hyperlink>
      <w:r w:rsidR="00FF2B05" w:rsidRPr="00FF2B05">
        <w:rPr>
          <w:rFonts w:ascii="Liberation Serif" w:hAnsi="Liberation Serif"/>
          <w:sz w:val="28"/>
          <w:szCs w:val="28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="00FF2B05" w:rsidRPr="00FF2B05">
          <w:rPr>
            <w:rFonts w:ascii="Liberation Serif" w:hAnsi="Liberation Serif"/>
            <w:sz w:val="28"/>
            <w:szCs w:val="28"/>
          </w:rPr>
          <w:t>12</w:t>
        </w:r>
      </w:hyperlink>
      <w:r w:rsidR="00FF2B05" w:rsidRPr="00FF2B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Правил</w:t>
      </w:r>
      <w:r w:rsidR="00FF2B05" w:rsidRPr="00FF2B05">
        <w:rPr>
          <w:rFonts w:ascii="Liberation Serif" w:hAnsi="Liberation Serif"/>
          <w:sz w:val="28"/>
          <w:szCs w:val="28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Министерство образования и молодежной политики Свердловской области</w:t>
      </w:r>
      <w:r w:rsidR="00FF2B05" w:rsidRPr="00FF2B0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Свердловской области</w:t>
      </w:r>
      <w:r w:rsidR="00FF2B05" w:rsidRPr="00FF2B05">
        <w:rPr>
          <w:rFonts w:ascii="Liberation Serif" w:hAnsi="Liberation Serif" w:cs="Arial"/>
          <w:sz w:val="28"/>
          <w:szCs w:val="28"/>
          <w:shd w:val="clear" w:color="auto" w:fill="FFFFFF"/>
        </w:rPr>
        <w:t>, созданных органами государственной власти субъектов Российской Федерации.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18. Организация индивидуального отбора при приеме в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8E5FD2">
        <w:rPr>
          <w:rFonts w:ascii="Liberation Serif" w:hAnsi="Liberation Serif"/>
          <w:sz w:val="28"/>
          <w:szCs w:val="28"/>
        </w:rPr>
        <w:t>Свердловской области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19. Организация конкурса или индивидуального отбора при приеме граждан для получения общего образования в </w:t>
      </w:r>
      <w:r w:rsidR="008E5FD2">
        <w:rPr>
          <w:rFonts w:ascii="Liberation Serif" w:hAnsi="Liberation Serif"/>
          <w:sz w:val="28"/>
          <w:szCs w:val="28"/>
        </w:rPr>
        <w:t>случае если МАОУ СОШ № 21</w:t>
      </w:r>
      <w:r w:rsidRPr="00FF2B05">
        <w:rPr>
          <w:rFonts w:ascii="Liberation Serif" w:hAnsi="Liberation Serif"/>
          <w:sz w:val="28"/>
          <w:szCs w:val="28"/>
        </w:rPr>
        <w:t xml:space="preserve">, </w:t>
      </w:r>
      <w:r w:rsidR="008E5FD2">
        <w:rPr>
          <w:rFonts w:ascii="Liberation Serif" w:hAnsi="Liberation Serif"/>
          <w:sz w:val="28"/>
          <w:szCs w:val="28"/>
        </w:rPr>
        <w:t xml:space="preserve">будет </w:t>
      </w:r>
      <w:r w:rsidRPr="00FF2B05">
        <w:rPr>
          <w:rFonts w:ascii="Liberation Serif" w:hAnsi="Liberation Serif"/>
          <w:sz w:val="28"/>
          <w:szCs w:val="28"/>
        </w:rPr>
        <w:t>реали</w:t>
      </w:r>
      <w:r w:rsidR="008E5FD2">
        <w:rPr>
          <w:rFonts w:ascii="Liberation Serif" w:hAnsi="Liberation Serif"/>
          <w:sz w:val="28"/>
          <w:szCs w:val="28"/>
        </w:rPr>
        <w:t>зовывать</w:t>
      </w:r>
      <w:r w:rsidRPr="00FF2B05">
        <w:rPr>
          <w:rFonts w:ascii="Liberation Serif" w:hAnsi="Liberation Serif"/>
          <w:sz w:val="28"/>
          <w:szCs w:val="28"/>
        </w:rPr>
        <w:t xml:space="preserve">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20. При приеме на обучение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обязана ознакомить поступающего и (или) его родителей (законных </w:t>
      </w:r>
      <w:hyperlink r:id="rId26" w:history="1">
        <w:r w:rsidRPr="00FF2B05">
          <w:rPr>
            <w:rFonts w:ascii="Liberation Serif" w:hAnsi="Liberation Serif"/>
            <w:sz w:val="28"/>
            <w:szCs w:val="28"/>
          </w:rPr>
          <w:t>представителей</w:t>
        </w:r>
      </w:hyperlink>
      <w:r w:rsidRPr="00FF2B05">
        <w:rPr>
          <w:rFonts w:ascii="Liberation Serif" w:hAnsi="Liberation Serif"/>
          <w:sz w:val="28"/>
          <w:szCs w:val="28"/>
        </w:rPr>
        <w:t>) со своим уставом, с лицензией на осуществление образовательной деятельности</w:t>
      </w:r>
      <w:r w:rsidR="008E5FD2">
        <w:rPr>
          <w:rFonts w:ascii="Liberation Serif" w:hAnsi="Liberation Serif"/>
          <w:sz w:val="28"/>
          <w:szCs w:val="28"/>
        </w:rPr>
        <w:t xml:space="preserve"> (выпиской из реестра)</w:t>
      </w:r>
      <w:r w:rsidRPr="00FF2B05">
        <w:rPr>
          <w:rFonts w:ascii="Liberation Serif" w:hAnsi="Liberation Serif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</w:t>
      </w:r>
      <w:r w:rsidRPr="00FF2B05">
        <w:rPr>
          <w:rFonts w:ascii="Liberation Serif" w:hAnsi="Liberation Serif"/>
          <w:sz w:val="28"/>
          <w:szCs w:val="28"/>
        </w:rPr>
        <w:lastRenderedPageBreak/>
        <w:t>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7" w:history="1">
        <w:r w:rsidRPr="00FF2B05">
          <w:rPr>
            <w:rFonts w:ascii="Liberation Serif" w:hAnsi="Liberation Serif"/>
            <w:sz w:val="28"/>
            <w:szCs w:val="28"/>
          </w:rPr>
          <w:t>пунктом 1 части 1 статьи 34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закона.</w:t>
      </w:r>
    </w:p>
    <w:p w:rsidR="00FF2B05" w:rsidRPr="00FF2B05" w:rsidRDefault="00FF2B05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23.</w:t>
      </w:r>
      <w:r w:rsidRPr="00FF2B05">
        <w:rPr>
          <w:rFonts w:ascii="Liberation Serif" w:hAnsi="Liberation Serif" w:cs="Arial"/>
          <w:sz w:val="28"/>
          <w:szCs w:val="28"/>
        </w:rPr>
        <w:t xml:space="preserve"> Заявление о приеме на обучение и документы для приема на обучение, указанные в пункте 26 </w:t>
      </w:r>
      <w:r w:rsidR="00697131">
        <w:rPr>
          <w:rFonts w:ascii="Liberation Serif" w:hAnsi="Liberation Serif" w:cs="Arial"/>
          <w:sz w:val="28"/>
          <w:szCs w:val="28"/>
        </w:rPr>
        <w:t>Правил</w:t>
      </w:r>
      <w:r w:rsidRPr="00FF2B05">
        <w:rPr>
          <w:rFonts w:ascii="Liberation Serif" w:hAnsi="Liberation Serif" w:cs="Arial"/>
          <w:sz w:val="28"/>
          <w:szCs w:val="28"/>
        </w:rPr>
        <w:t>, подаются одним из следующих способов:</w:t>
      </w:r>
    </w:p>
    <w:p w:rsidR="00FF2B05" w:rsidRPr="00FF2B05" w:rsidRDefault="008E5FD2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FF2B05" w:rsidRPr="00FF2B05">
        <w:rPr>
          <w:rFonts w:ascii="Liberation Serif" w:hAnsi="Liberation Serif" w:cs="Arial"/>
          <w:sz w:val="28"/>
          <w:szCs w:val="28"/>
        </w:rPr>
        <w:t>в электронной форме посредством ЕПГУ;</w:t>
      </w:r>
    </w:p>
    <w:p w:rsidR="00FF2B05" w:rsidRPr="00FF2B05" w:rsidRDefault="008E5FD2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FF2B05" w:rsidRPr="00FF2B05">
        <w:rPr>
          <w:rFonts w:ascii="Liberation Serif" w:hAnsi="Liberation Serif" w:cs="Arial"/>
          <w:sz w:val="28"/>
          <w:szCs w:val="28"/>
        </w:rPr>
        <w:t xml:space="preserve">с использованием функционала (сервисов) региональных государственных информационных систем </w:t>
      </w:r>
      <w:r>
        <w:rPr>
          <w:rFonts w:ascii="Liberation Serif" w:hAnsi="Liberation Serif" w:cs="Arial"/>
          <w:sz w:val="28"/>
          <w:szCs w:val="28"/>
        </w:rPr>
        <w:t>Свердловской области</w:t>
      </w:r>
      <w:r w:rsidR="00FF2B05" w:rsidRPr="00FF2B05">
        <w:rPr>
          <w:rFonts w:ascii="Liberation Serif" w:hAnsi="Liberation Serif" w:cs="Arial"/>
          <w:sz w:val="28"/>
          <w:szCs w:val="28"/>
        </w:rPr>
        <w:t xml:space="preserve">, созданных органами государственной власти </w:t>
      </w:r>
      <w:r>
        <w:rPr>
          <w:rFonts w:ascii="Liberation Serif" w:hAnsi="Liberation Serif" w:cs="Arial"/>
          <w:sz w:val="28"/>
          <w:szCs w:val="28"/>
        </w:rPr>
        <w:t>Свердловской области</w:t>
      </w:r>
      <w:r w:rsidR="00FF2B05" w:rsidRPr="00FF2B05">
        <w:rPr>
          <w:rFonts w:ascii="Liberation Serif" w:hAnsi="Liberation Serif" w:cs="Arial"/>
          <w:sz w:val="28"/>
          <w:szCs w:val="28"/>
        </w:rPr>
        <w:t xml:space="preserve"> (при наличии), интегрированных с ЕПГУ;</w:t>
      </w:r>
    </w:p>
    <w:p w:rsidR="00FF2B05" w:rsidRPr="00FF2B05" w:rsidRDefault="008E5FD2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FF2B05" w:rsidRPr="00FF2B05">
        <w:rPr>
          <w:rFonts w:ascii="Liberation Serif" w:hAnsi="Liberation Serif" w:cs="Arial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FF2B05" w:rsidRPr="00FF2B05" w:rsidRDefault="008E5FD2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FF2B05" w:rsidRPr="00FF2B05">
        <w:rPr>
          <w:rFonts w:ascii="Liberation Serif" w:hAnsi="Liberation Serif" w:cs="Arial"/>
          <w:sz w:val="28"/>
          <w:szCs w:val="28"/>
        </w:rPr>
        <w:t xml:space="preserve">лично в </w:t>
      </w:r>
      <w:r>
        <w:rPr>
          <w:rFonts w:ascii="Liberation Serif" w:hAnsi="Liberation Serif"/>
          <w:sz w:val="28"/>
          <w:szCs w:val="28"/>
        </w:rPr>
        <w:t>МАОУ СОШ № 21</w:t>
      </w:r>
      <w:r w:rsidR="00FF2B05" w:rsidRPr="00FF2B05">
        <w:rPr>
          <w:rFonts w:ascii="Liberation Serif" w:hAnsi="Liberation Serif" w:cs="Arial"/>
          <w:sz w:val="28"/>
          <w:szCs w:val="28"/>
        </w:rPr>
        <w:t>.</w:t>
      </w:r>
    </w:p>
    <w:p w:rsidR="00FF2B05" w:rsidRPr="00FF2B05" w:rsidRDefault="008E5FD2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</w:t>
      </w:r>
      <w:r w:rsidR="00FF2B05" w:rsidRPr="00FF2B05">
        <w:rPr>
          <w:rFonts w:ascii="Liberation Serif" w:hAnsi="Liberation Serif" w:cs="Arial"/>
          <w:sz w:val="28"/>
          <w:szCs w:val="28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</w:t>
      </w:r>
      <w:r w:rsidR="00FF2B05" w:rsidRPr="00FF2B05">
        <w:rPr>
          <w:rFonts w:ascii="Liberation Serif" w:hAnsi="Liberation Serif" w:cs="Arial"/>
          <w:sz w:val="28"/>
          <w:szCs w:val="28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F2B05" w:rsidRPr="00FF2B05" w:rsidRDefault="00FF2B05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FF2B05">
        <w:rPr>
          <w:rFonts w:ascii="Liberation Serif" w:hAnsi="Liberation Serif" w:cs="Arial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8" w:history="1">
        <w:r w:rsidRPr="00FF2B05">
          <w:rPr>
            <w:rFonts w:ascii="Liberation Serif" w:hAnsi="Liberation Serif"/>
            <w:sz w:val="28"/>
            <w:szCs w:val="28"/>
          </w:rPr>
          <w:t>пунктом 1 части 1 статьи 34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Федерального закона, указываются следующие сведения: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фамилия, имя, отчество (при наличии) ребенка или поступающего;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дата рождения ребенка или поступающего;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 xml:space="preserve">адрес места жительства и (или) адрес места пребывания родителя(ей) </w:t>
      </w:r>
      <w:r w:rsidR="00FF2B05" w:rsidRPr="00FF2B05">
        <w:rPr>
          <w:rFonts w:ascii="Liberation Serif" w:hAnsi="Liberation Serif"/>
          <w:sz w:val="28"/>
          <w:szCs w:val="28"/>
        </w:rPr>
        <w:lastRenderedPageBreak/>
        <w:t>(законного(ых) представителя(ей) ребенка;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 xml:space="preserve">государственный язык республики Российской Федерации (в случае предоставления </w:t>
      </w:r>
      <w:r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 xml:space="preserve"> </w:t>
      </w:r>
      <w:r w:rsidR="00FF2B05" w:rsidRPr="00FF2B05">
        <w:rPr>
          <w:rFonts w:ascii="Liberation Serif" w:hAnsi="Liberation Serif"/>
          <w:sz w:val="28"/>
          <w:szCs w:val="28"/>
        </w:rPr>
        <w:t>возможности изучения государственного языка республики Российской Федерации);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25. Образец заявления о приеме на обучение размещается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>на своих информационном стенде и официальном сайте в сети Интернет.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5" w:name="Par188"/>
      <w:bookmarkEnd w:id="5"/>
      <w:r w:rsidRPr="00FF2B05">
        <w:rPr>
          <w:rFonts w:ascii="Liberation Serif" w:hAnsi="Liberation Serif"/>
          <w:sz w:val="28"/>
          <w:szCs w:val="28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6" w:name="Par189"/>
      <w:bookmarkEnd w:id="6"/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 xml:space="preserve">копию свидетельства о рождении ребенка или документа, </w:t>
      </w:r>
      <w:r w:rsidR="00FF2B05" w:rsidRPr="00FF2B05">
        <w:rPr>
          <w:rFonts w:ascii="Liberation Serif" w:hAnsi="Liberation Serif"/>
          <w:sz w:val="28"/>
          <w:szCs w:val="28"/>
        </w:rPr>
        <w:lastRenderedPageBreak/>
        <w:t>подтверждающего родство заявителя;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7" w:name="Par193"/>
      <w:bookmarkEnd w:id="7"/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F2B05" w:rsidRPr="00FF2B05" w:rsidRDefault="008E5FD2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F2B05" w:rsidRPr="00FF2B05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При посещении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 и (или) очном взаимодействии с уполномоченными должностными лицами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 родитель(и) (законный(ые) представитель(и) ребенка предъявляет(ют) оригиналы документов, указанных в </w:t>
      </w:r>
      <w:hyperlink w:anchor="Par189" w:tooltip="копию документа, удостоверяющего личность родителя (законного представителя) ребенка или поступающего;" w:history="1">
        <w:r w:rsidRPr="00FF2B05">
          <w:rPr>
            <w:rFonts w:ascii="Liberation Serif" w:hAnsi="Liberation Serif"/>
            <w:sz w:val="28"/>
            <w:szCs w:val="28"/>
          </w:rPr>
          <w:t>абзацах 2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- </w:t>
      </w:r>
      <w:hyperlink w:anchor="Par193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FF2B05">
          <w:rPr>
            <w:rFonts w:ascii="Liberation Serif" w:hAnsi="Liberation Serif"/>
            <w:sz w:val="28"/>
            <w:szCs w:val="28"/>
          </w:rPr>
          <w:t>6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E5FD2" w:rsidRDefault="00FF2B05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27. </w:t>
      </w:r>
      <w:r w:rsidRPr="00FF2B05">
        <w:rPr>
          <w:rFonts w:ascii="Liberation Serif" w:hAnsi="Liberation Serif" w:cs="Arial"/>
          <w:sz w:val="28"/>
          <w:szCs w:val="28"/>
        </w:rPr>
        <w:t xml:space="preserve">Не допускается требовать представления других документов, кроме предусмотренных пунктом 26 </w:t>
      </w:r>
      <w:r w:rsidR="00697131">
        <w:rPr>
          <w:rFonts w:ascii="Liberation Serif" w:hAnsi="Liberation Serif" w:cs="Arial"/>
          <w:sz w:val="28"/>
          <w:szCs w:val="28"/>
        </w:rPr>
        <w:t>Правил</w:t>
      </w:r>
      <w:r w:rsidRPr="00FF2B05">
        <w:rPr>
          <w:rFonts w:ascii="Liberation Serif" w:hAnsi="Liberation Serif" w:cs="Arial"/>
          <w:sz w:val="28"/>
          <w:szCs w:val="28"/>
        </w:rPr>
        <w:t>, в качестве основания для приема на обучение по основным общеобразовательным программам.</w:t>
      </w:r>
    </w:p>
    <w:p w:rsidR="00FF2B05" w:rsidRPr="00FF2B05" w:rsidRDefault="00FF2B05" w:rsidP="008E5FD2">
      <w:pPr>
        <w:pStyle w:val="ad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FF2B05">
        <w:rPr>
          <w:rFonts w:ascii="Liberation Serif" w:hAnsi="Liberation Serif" w:cs="Arial"/>
          <w:sz w:val="28"/>
          <w:szCs w:val="28"/>
        </w:rPr>
        <w:lastRenderedPageBreak/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</w:t>
      </w:r>
      <w:r w:rsidR="00697131">
        <w:rPr>
          <w:rFonts w:ascii="Liberation Serif" w:hAnsi="Liberation Serif" w:cs="Arial"/>
          <w:sz w:val="28"/>
          <w:szCs w:val="28"/>
        </w:rPr>
        <w:t>Правил</w:t>
      </w:r>
      <w:r w:rsidRPr="00FF2B05">
        <w:rPr>
          <w:rFonts w:ascii="Liberation Serif" w:hAnsi="Liberation Serif" w:cs="Arial"/>
          <w:sz w:val="28"/>
          <w:szCs w:val="28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E5FD2" w:rsidRDefault="00FF2B05" w:rsidP="008E5FD2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E5FD2" w:rsidRDefault="00FF2B05" w:rsidP="008E5FD2">
      <w:pPr>
        <w:pStyle w:val="ConsPlusNormal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29. </w:t>
      </w:r>
      <w:r w:rsidRPr="00FF2B05">
        <w:rPr>
          <w:rFonts w:ascii="Liberation Serif" w:hAnsi="Liberation Serif" w:cs="Arial"/>
          <w:sz w:val="28"/>
          <w:szCs w:val="28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FF2B05" w:rsidRPr="00FF2B05" w:rsidRDefault="00FF2B05" w:rsidP="008E5FD2">
      <w:pPr>
        <w:pStyle w:val="ConsPlusNormal"/>
        <w:ind w:firstLine="540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FF2B05">
        <w:rPr>
          <w:rFonts w:ascii="Liberation Serif" w:hAnsi="Liberation Serif" w:cs="Arial"/>
          <w:sz w:val="28"/>
          <w:szCs w:val="28"/>
        </w:rPr>
        <w:t xml:space="preserve">При подаче заявления о приеме на обучение через операторов почтовой связи общего пользования или лично в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 w:cs="Arial"/>
          <w:sz w:val="28"/>
          <w:szCs w:val="28"/>
        </w:rPr>
        <w:t xml:space="preserve"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 w:cs="Arial"/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30.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осуществляет обработку полученных в связи с приемом в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F2B05" w:rsidRPr="00FF2B05" w:rsidRDefault="00FF2B05" w:rsidP="00FF2B05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31. </w:t>
      </w:r>
      <w:r w:rsidR="008E5FD2">
        <w:rPr>
          <w:rFonts w:ascii="Liberation Serif" w:hAnsi="Liberation Serif"/>
          <w:sz w:val="28"/>
          <w:szCs w:val="28"/>
        </w:rPr>
        <w:t>Директор МАОУ СОШ № 21</w:t>
      </w:r>
      <w:r w:rsidR="008E5FD2" w:rsidRPr="00FF2B05">
        <w:rPr>
          <w:rFonts w:ascii="Liberation Serif" w:hAnsi="Liberation Serif"/>
          <w:sz w:val="28"/>
          <w:szCs w:val="28"/>
        </w:rPr>
        <w:t xml:space="preserve"> </w:t>
      </w:r>
      <w:r w:rsidRPr="00FF2B05">
        <w:rPr>
          <w:rFonts w:ascii="Liberation Serif" w:hAnsi="Liberation Serif"/>
          <w:sz w:val="28"/>
          <w:szCs w:val="28"/>
        </w:rPr>
        <w:t xml:space="preserve"> издает </w:t>
      </w:r>
      <w:r w:rsidR="008E5FD2">
        <w:rPr>
          <w:rFonts w:ascii="Liberation Serif" w:hAnsi="Liberation Serif"/>
          <w:sz w:val="28"/>
          <w:szCs w:val="28"/>
        </w:rPr>
        <w:t>приказ</w:t>
      </w:r>
      <w:r w:rsidRPr="00FF2B05">
        <w:rPr>
          <w:rFonts w:ascii="Liberation Serif" w:hAnsi="Liberation Serif"/>
          <w:sz w:val="28"/>
          <w:szCs w:val="28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2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Pr="00FF2B05">
          <w:rPr>
            <w:rFonts w:ascii="Liberation Serif" w:hAnsi="Liberation Serif"/>
            <w:sz w:val="28"/>
            <w:szCs w:val="28"/>
          </w:rPr>
          <w:t>пунктом 17</w:t>
        </w:r>
      </w:hyperlink>
      <w:r w:rsidRPr="00FF2B05">
        <w:rPr>
          <w:rFonts w:ascii="Liberation Serif" w:hAnsi="Liberation Serif"/>
          <w:sz w:val="28"/>
          <w:szCs w:val="28"/>
        </w:rPr>
        <w:t xml:space="preserve"> </w:t>
      </w:r>
      <w:r w:rsidR="008E5FD2">
        <w:rPr>
          <w:rFonts w:ascii="Liberation Serif" w:hAnsi="Liberation Serif"/>
          <w:sz w:val="28"/>
          <w:szCs w:val="28"/>
        </w:rPr>
        <w:t>Правил</w:t>
      </w:r>
      <w:r w:rsidRPr="00FF2B05">
        <w:rPr>
          <w:rFonts w:ascii="Liberation Serif" w:hAnsi="Liberation Serif"/>
          <w:sz w:val="28"/>
          <w:szCs w:val="28"/>
        </w:rPr>
        <w:t>.</w:t>
      </w:r>
    </w:p>
    <w:p w:rsidR="00A8524E" w:rsidRPr="00613157" w:rsidRDefault="00FF2B05" w:rsidP="00613157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FF2B05">
        <w:rPr>
          <w:rFonts w:ascii="Liberation Serif" w:hAnsi="Liberation Serif"/>
          <w:sz w:val="28"/>
          <w:szCs w:val="28"/>
        </w:rPr>
        <w:t xml:space="preserve">32. На каждого ребенка или поступающего, принятого в </w:t>
      </w:r>
      <w:r w:rsidR="008E5FD2">
        <w:rPr>
          <w:rFonts w:ascii="Liberation Serif" w:hAnsi="Liberation Serif"/>
          <w:sz w:val="28"/>
          <w:szCs w:val="28"/>
        </w:rPr>
        <w:t>МАОУ СОШ № 21</w:t>
      </w:r>
      <w:r w:rsidRPr="00FF2B05">
        <w:rPr>
          <w:rFonts w:ascii="Liberation Serif" w:hAnsi="Liberation Serif"/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  <w:bookmarkStart w:id="8" w:name="_GoBack"/>
      <w:bookmarkEnd w:id="8"/>
    </w:p>
    <w:sectPr w:rsidR="00A8524E" w:rsidRPr="00613157" w:rsidSect="0005606D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4E" w:rsidRDefault="00A8524E" w:rsidP="00B103FA">
      <w:r>
        <w:separator/>
      </w:r>
    </w:p>
  </w:endnote>
  <w:endnote w:type="continuationSeparator" w:id="0">
    <w:p w:rsidR="00A8524E" w:rsidRDefault="00A8524E" w:rsidP="00B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6D" w:rsidRDefault="000560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157">
      <w:rPr>
        <w:noProof/>
      </w:rPr>
      <w:t>9</w:t>
    </w:r>
    <w:r>
      <w:fldChar w:fldCharType="end"/>
    </w:r>
  </w:p>
  <w:p w:rsidR="00B103FA" w:rsidRDefault="00B103FA" w:rsidP="00A67B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4E" w:rsidRDefault="00A8524E" w:rsidP="00B103FA">
      <w:r>
        <w:separator/>
      </w:r>
    </w:p>
  </w:footnote>
  <w:footnote w:type="continuationSeparator" w:id="0">
    <w:p w:rsidR="00A8524E" w:rsidRDefault="00A8524E" w:rsidP="00B1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43"/>
    <w:multiLevelType w:val="multilevel"/>
    <w:tmpl w:val="18AE20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2669"/>
    <w:multiLevelType w:val="multilevel"/>
    <w:tmpl w:val="8580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A161E"/>
    <w:multiLevelType w:val="multilevel"/>
    <w:tmpl w:val="6A70D9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06331"/>
    <w:multiLevelType w:val="multilevel"/>
    <w:tmpl w:val="311AF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63A89"/>
    <w:multiLevelType w:val="multilevel"/>
    <w:tmpl w:val="D2AA57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616C0A"/>
    <w:multiLevelType w:val="hybridMultilevel"/>
    <w:tmpl w:val="314A3060"/>
    <w:lvl w:ilvl="0" w:tplc="2BB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C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8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8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C56F4"/>
    <w:multiLevelType w:val="multilevel"/>
    <w:tmpl w:val="1CD6A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D49AF"/>
    <w:multiLevelType w:val="hybridMultilevel"/>
    <w:tmpl w:val="15942CBE"/>
    <w:lvl w:ilvl="0" w:tplc="76339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4A1D"/>
    <w:multiLevelType w:val="multilevel"/>
    <w:tmpl w:val="F208E5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F6940"/>
    <w:multiLevelType w:val="multilevel"/>
    <w:tmpl w:val="0DF865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29F4110"/>
    <w:multiLevelType w:val="multilevel"/>
    <w:tmpl w:val="8592C7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25D78"/>
    <w:multiLevelType w:val="hybridMultilevel"/>
    <w:tmpl w:val="EAB24CD8"/>
    <w:lvl w:ilvl="0" w:tplc="832235B6">
      <w:start w:val="27"/>
      <w:numFmt w:val="decimal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A2B"/>
    <w:multiLevelType w:val="hybridMultilevel"/>
    <w:tmpl w:val="5D227910"/>
    <w:lvl w:ilvl="0" w:tplc="85681151">
      <w:start w:val="1"/>
      <w:numFmt w:val="decimal"/>
      <w:lvlText w:val="%1."/>
      <w:lvlJc w:val="left"/>
      <w:pPr>
        <w:ind w:left="720" w:hanging="360"/>
      </w:pPr>
    </w:lvl>
    <w:lvl w:ilvl="1" w:tplc="85681151" w:tentative="1">
      <w:start w:val="1"/>
      <w:numFmt w:val="lowerLetter"/>
      <w:lvlText w:val="%2."/>
      <w:lvlJc w:val="left"/>
      <w:pPr>
        <w:ind w:left="1440" w:hanging="360"/>
      </w:pPr>
    </w:lvl>
    <w:lvl w:ilvl="2" w:tplc="85681151" w:tentative="1">
      <w:start w:val="1"/>
      <w:numFmt w:val="lowerRoman"/>
      <w:lvlText w:val="%3."/>
      <w:lvlJc w:val="right"/>
      <w:pPr>
        <w:ind w:left="2160" w:hanging="180"/>
      </w:pPr>
    </w:lvl>
    <w:lvl w:ilvl="3" w:tplc="85681151" w:tentative="1">
      <w:start w:val="1"/>
      <w:numFmt w:val="decimal"/>
      <w:lvlText w:val="%4."/>
      <w:lvlJc w:val="left"/>
      <w:pPr>
        <w:ind w:left="2880" w:hanging="360"/>
      </w:pPr>
    </w:lvl>
    <w:lvl w:ilvl="4" w:tplc="85681151" w:tentative="1">
      <w:start w:val="1"/>
      <w:numFmt w:val="lowerLetter"/>
      <w:lvlText w:val="%5."/>
      <w:lvlJc w:val="left"/>
      <w:pPr>
        <w:ind w:left="3600" w:hanging="360"/>
      </w:pPr>
    </w:lvl>
    <w:lvl w:ilvl="5" w:tplc="85681151" w:tentative="1">
      <w:start w:val="1"/>
      <w:numFmt w:val="lowerRoman"/>
      <w:lvlText w:val="%6."/>
      <w:lvlJc w:val="right"/>
      <w:pPr>
        <w:ind w:left="4320" w:hanging="180"/>
      </w:pPr>
    </w:lvl>
    <w:lvl w:ilvl="6" w:tplc="85681151" w:tentative="1">
      <w:start w:val="1"/>
      <w:numFmt w:val="decimal"/>
      <w:lvlText w:val="%7."/>
      <w:lvlJc w:val="left"/>
      <w:pPr>
        <w:ind w:left="5040" w:hanging="360"/>
      </w:pPr>
    </w:lvl>
    <w:lvl w:ilvl="7" w:tplc="85681151" w:tentative="1">
      <w:start w:val="1"/>
      <w:numFmt w:val="lowerLetter"/>
      <w:lvlText w:val="%8."/>
      <w:lvlJc w:val="left"/>
      <w:pPr>
        <w:ind w:left="5760" w:hanging="360"/>
      </w:pPr>
    </w:lvl>
    <w:lvl w:ilvl="8" w:tplc="85681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4354B"/>
    <w:multiLevelType w:val="multilevel"/>
    <w:tmpl w:val="919235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B4854"/>
    <w:multiLevelType w:val="multilevel"/>
    <w:tmpl w:val="0DF865EE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6" w15:restartNumberingAfterBreak="0">
    <w:nsid w:val="6C3E5DEE"/>
    <w:multiLevelType w:val="hybridMultilevel"/>
    <w:tmpl w:val="62B2B1DC"/>
    <w:lvl w:ilvl="0" w:tplc="ED7E9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C5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63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AE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27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82C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008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C8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C7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8255C"/>
    <w:multiLevelType w:val="multilevel"/>
    <w:tmpl w:val="E2321D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90E00"/>
    <w:multiLevelType w:val="multilevel"/>
    <w:tmpl w:val="A126C8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6634D"/>
    <w:multiLevelType w:val="multilevel"/>
    <w:tmpl w:val="A1E42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C0A6F76"/>
    <w:multiLevelType w:val="hybridMultilevel"/>
    <w:tmpl w:val="CCE89E7E"/>
    <w:lvl w:ilvl="0" w:tplc="2C4A5E5E">
      <w:start w:val="24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38C9"/>
    <w:multiLevelType w:val="multilevel"/>
    <w:tmpl w:val="5B5ADF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45467"/>
    <w:multiLevelType w:val="multilevel"/>
    <w:tmpl w:val="13A4FB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7"/>
  </w:num>
  <w:num w:numId="6">
    <w:abstractNumId w:val="14"/>
  </w:num>
  <w:num w:numId="7">
    <w:abstractNumId w:val="18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22"/>
  </w:num>
  <w:num w:numId="19">
    <w:abstractNumId w:val="15"/>
  </w:num>
  <w:num w:numId="20">
    <w:abstractNumId w:val="20"/>
  </w:num>
  <w:num w:numId="21">
    <w:abstractNumId w:val="12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448"/>
    <w:rsid w:val="000132CE"/>
    <w:rsid w:val="000461C8"/>
    <w:rsid w:val="000534C2"/>
    <w:rsid w:val="0005606D"/>
    <w:rsid w:val="000B372E"/>
    <w:rsid w:val="000E59C7"/>
    <w:rsid w:val="00126F4E"/>
    <w:rsid w:val="001560A4"/>
    <w:rsid w:val="001D2448"/>
    <w:rsid w:val="001F1E40"/>
    <w:rsid w:val="001F7D84"/>
    <w:rsid w:val="002451BD"/>
    <w:rsid w:val="002606A7"/>
    <w:rsid w:val="002E3A34"/>
    <w:rsid w:val="002F5CEF"/>
    <w:rsid w:val="00341C81"/>
    <w:rsid w:val="00367B23"/>
    <w:rsid w:val="00375588"/>
    <w:rsid w:val="003B6374"/>
    <w:rsid w:val="003C543B"/>
    <w:rsid w:val="00402397"/>
    <w:rsid w:val="00437EA2"/>
    <w:rsid w:val="004A48A1"/>
    <w:rsid w:val="004C2786"/>
    <w:rsid w:val="004F7584"/>
    <w:rsid w:val="00525BB6"/>
    <w:rsid w:val="00563B42"/>
    <w:rsid w:val="005B35D6"/>
    <w:rsid w:val="005D4C56"/>
    <w:rsid w:val="005E2566"/>
    <w:rsid w:val="00604A78"/>
    <w:rsid w:val="00613157"/>
    <w:rsid w:val="00616D61"/>
    <w:rsid w:val="00662FDC"/>
    <w:rsid w:val="00697131"/>
    <w:rsid w:val="006F5311"/>
    <w:rsid w:val="0071301C"/>
    <w:rsid w:val="0077309B"/>
    <w:rsid w:val="007B1A5F"/>
    <w:rsid w:val="007C371A"/>
    <w:rsid w:val="007D5A72"/>
    <w:rsid w:val="007E7E97"/>
    <w:rsid w:val="008003EC"/>
    <w:rsid w:val="008007F0"/>
    <w:rsid w:val="008426C3"/>
    <w:rsid w:val="00843A18"/>
    <w:rsid w:val="00847ACC"/>
    <w:rsid w:val="008A5EFE"/>
    <w:rsid w:val="008E5FD2"/>
    <w:rsid w:val="008E79D2"/>
    <w:rsid w:val="00987398"/>
    <w:rsid w:val="009D2A31"/>
    <w:rsid w:val="009D7773"/>
    <w:rsid w:val="009E6A90"/>
    <w:rsid w:val="00A137A8"/>
    <w:rsid w:val="00A67B6E"/>
    <w:rsid w:val="00A8524E"/>
    <w:rsid w:val="00A86B18"/>
    <w:rsid w:val="00AA1E45"/>
    <w:rsid w:val="00B103FA"/>
    <w:rsid w:val="00B27247"/>
    <w:rsid w:val="00B76C12"/>
    <w:rsid w:val="00BA2506"/>
    <w:rsid w:val="00C528FC"/>
    <w:rsid w:val="00DD3EF2"/>
    <w:rsid w:val="00E1643E"/>
    <w:rsid w:val="00E370D4"/>
    <w:rsid w:val="00E45865"/>
    <w:rsid w:val="00E6250B"/>
    <w:rsid w:val="00EC1A46"/>
    <w:rsid w:val="00F351F6"/>
    <w:rsid w:val="00F532DF"/>
    <w:rsid w:val="00FA1A29"/>
    <w:rsid w:val="00FD5BCC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EBAA7"/>
  <w15:chartTrackingRefBased/>
  <w15:docId w15:val="{D451C6CF-9D3C-4309-A4AE-C0614B0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3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03FA"/>
    <w:rPr>
      <w:sz w:val="24"/>
      <w:szCs w:val="24"/>
    </w:rPr>
  </w:style>
  <w:style w:type="paragraph" w:styleId="a5">
    <w:name w:val="footer"/>
    <w:basedOn w:val="a"/>
    <w:link w:val="a6"/>
    <w:uiPriority w:val="99"/>
    <w:rsid w:val="00B103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103FA"/>
    <w:rPr>
      <w:sz w:val="24"/>
      <w:szCs w:val="24"/>
    </w:rPr>
  </w:style>
  <w:style w:type="table" w:styleId="a7">
    <w:name w:val="Table Grid"/>
    <w:basedOn w:val="a1"/>
    <w:rsid w:val="0052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341C8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8426C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character" w:styleId="aa">
    <w:name w:val="Hyperlink"/>
    <w:uiPriority w:val="99"/>
    <w:unhideWhenUsed/>
    <w:rsid w:val="00367B23"/>
    <w:rPr>
      <w:color w:val="0000FF"/>
      <w:u w:val="single"/>
    </w:rPr>
  </w:style>
  <w:style w:type="character" w:customStyle="1" w:styleId="blk">
    <w:name w:val="blk"/>
    <w:basedOn w:val="a0"/>
    <w:rsid w:val="00FA1A29"/>
  </w:style>
  <w:style w:type="paragraph" w:styleId="ab">
    <w:name w:val="Balloon Text"/>
    <w:basedOn w:val="a"/>
    <w:link w:val="ac"/>
    <w:rsid w:val="00AA1E45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AA1E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5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2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F2B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FF2B05"/>
    <w:pPr>
      <w:spacing w:before="100" w:beforeAutospacing="1" w:after="100" w:afterAutospacing="1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06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7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51EA1C1F25C4826EA2B3013B0F97F10CC3EA8145A487B3B8D14mCfFJ" TargetMode="External"/><Relationship Id="rId13" Type="http://schemas.openxmlformats.org/officeDocument/2006/relationships/hyperlink" Target="https://login.consultant.ru/link/?req=doc&amp;demo=1&amp;base=LAW&amp;n=439164&amp;date=02.03.2023&amp;dst=101028&amp;field=134" TargetMode="External"/><Relationship Id="rId18" Type="http://schemas.openxmlformats.org/officeDocument/2006/relationships/hyperlink" Target="https://login.consultant.ru/link/?req=doc&amp;demo=1&amp;base=LAW&amp;n=435964&amp;date=02.03.2023&amp;dst=37&amp;field=134" TargetMode="External"/><Relationship Id="rId26" Type="http://schemas.openxmlformats.org/officeDocument/2006/relationships/hyperlink" Target="https://login.consultant.ru/link/?req=doc&amp;demo=1&amp;base=LAW&amp;n=99661&amp;date=02.03.2023&amp;dst=100004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1&amp;base=LAW&amp;n=439164&amp;date=02.03.2023&amp;dst=688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39164&amp;date=02.03.2023" TargetMode="External"/><Relationship Id="rId17" Type="http://schemas.openxmlformats.org/officeDocument/2006/relationships/hyperlink" Target="https://login.consultant.ru/link/?req=doc&amp;demo=1&amp;base=LAW&amp;n=436416&amp;date=02.03.2023&amp;dst=490&amp;field=134" TargetMode="External"/><Relationship Id="rId25" Type="http://schemas.openxmlformats.org/officeDocument/2006/relationships/hyperlink" Target="https://login.consultant.ru/link/?req=doc&amp;demo=1&amp;base=LAW&amp;n=99661&amp;date=02.03.2023&amp;dst=10000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363387" TargetMode="External"/><Relationship Id="rId20" Type="http://schemas.openxmlformats.org/officeDocument/2006/relationships/hyperlink" Target="https://login.consultant.ru/link/?req=doc&amp;demo=1&amp;base=LAW&amp;n=439164&amp;date=02.03.2023&amp;dst=100903&amp;field=1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54202B9D14E3F4F567384586EC5376CB1B9960EF85575B2BB85415D3F28F6EB1j0D7K" TargetMode="External"/><Relationship Id="rId24" Type="http://schemas.openxmlformats.org/officeDocument/2006/relationships/hyperlink" Target="https://login.consultant.ru/link/?req=doc&amp;demo=1&amp;base=LAW&amp;n=439164&amp;date=02.03.2023&amp;dst=10117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09264" TargetMode="External"/><Relationship Id="rId23" Type="http://schemas.openxmlformats.org/officeDocument/2006/relationships/hyperlink" Target="https://login.consultant.ru/link/?req=doc&amp;demo=1&amp;base=LAW&amp;n=439164&amp;date=02.03.2023&amp;dst=100904&amp;field=134" TargetMode="External"/><Relationship Id="rId28" Type="http://schemas.openxmlformats.org/officeDocument/2006/relationships/hyperlink" Target="https://login.consultant.ru/link/?req=doc&amp;demo=1&amp;base=LAW&amp;n=439164&amp;date=02.03.2023&amp;dst=100478&amp;field=134" TargetMode="External"/><Relationship Id="rId10" Type="http://schemas.openxmlformats.org/officeDocument/2006/relationships/hyperlink" Target="consultantplus://offline/ref=BCF51EA1C1F25C4826EA2B3013B0F97F13C23FAC1B0F1F796AD81ACAA8mEfEJ" TargetMode="External"/><Relationship Id="rId19" Type="http://schemas.openxmlformats.org/officeDocument/2006/relationships/hyperlink" Target="https://login.consultant.ru/link/?req=doc&amp;demo=1&amp;base=LAW&amp;n=388533&amp;date=02.03.2023&amp;dst=3&amp;field=1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51EA1C1F25C4826EA2B3013B0F97F13C339A81F091F796AD81ACAA8mEfEJ" TargetMode="External"/><Relationship Id="rId14" Type="http://schemas.openxmlformats.org/officeDocument/2006/relationships/hyperlink" Target="https://login.consultant.ru/link/?req=doc&amp;demo=1&amp;base=LAW&amp;n=439164&amp;date=02.03.2023" TargetMode="External"/><Relationship Id="rId22" Type="http://schemas.openxmlformats.org/officeDocument/2006/relationships/hyperlink" Target="https://login.consultant.ru/link/?req=doc&amp;demo=1&amp;base=LAW&amp;n=439164&amp;date=02.03.2023&amp;dst=100903&amp;field=134" TargetMode="External"/><Relationship Id="rId27" Type="http://schemas.openxmlformats.org/officeDocument/2006/relationships/hyperlink" Target="https://login.consultant.ru/link/?req=doc&amp;demo=1&amp;base=LAW&amp;n=439164&amp;date=02.03.2023&amp;dst=100478&amp;fie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31A1-6DB3-415D-8FB2-4FD3171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Школа Филькино</Company>
  <LinksUpToDate>false</LinksUpToDate>
  <CharactersWithSpaces>25767</CharactersWithSpaces>
  <SharedDoc>false</SharedDoc>
  <HLinks>
    <vt:vector size="180" baseType="variant">
      <vt:variant>
        <vt:i4>6422577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6881338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https://login.consultant.ru/link/?req=doc&amp;demo=1&amp;base=LAW&amp;n=439164&amp;date=02.03.2023&amp;dst=100478&amp;field=134</vt:lpwstr>
      </vt:variant>
      <vt:variant>
        <vt:lpwstr/>
      </vt:variant>
      <vt:variant>
        <vt:i4>8323168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https://login.consultant.ru/link/?req=doc&amp;demo=1&amp;base=LAW&amp;n=439164&amp;date=02.03.2023&amp;dst=100478&amp;field=134</vt:lpwstr>
      </vt:variant>
      <vt:variant>
        <vt:lpwstr/>
      </vt:variant>
      <vt:variant>
        <vt:i4>8257638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https://login.consultant.ru/link/?req=doc&amp;demo=1&amp;base=LAW&amp;n=99661&amp;date=02.03.2023&amp;dst=100004&amp;field=134</vt:lpwstr>
      </vt:variant>
      <vt:variant>
        <vt:lpwstr/>
      </vt:variant>
      <vt:variant>
        <vt:i4>6815794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https://login.consultant.ru/link/?req=doc&amp;demo=1&amp;base=LAW&amp;n=99661&amp;date=02.03.2023&amp;dst=100004&amp;field=134</vt:lpwstr>
      </vt:variant>
      <vt:variant>
        <vt:lpwstr/>
      </vt:variant>
      <vt:variant>
        <vt:i4>8257646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https://login.consultant.ru/link/?req=doc&amp;demo=1&amp;base=LAW&amp;n=439164&amp;date=02.03.2023&amp;dst=101173&amp;field=134</vt:lpwstr>
      </vt:variant>
      <vt:variant>
        <vt:lpwstr/>
      </vt:variant>
      <vt:variant>
        <vt:i4>7864417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https://login.consultant.ru/link/?req=doc&amp;demo=1&amp;base=LAW&amp;n=439164&amp;date=02.03.2023&amp;dst=100904&amp;field=134</vt:lpwstr>
      </vt:variant>
      <vt:variant>
        <vt:lpwstr/>
      </vt:variant>
      <vt:variant>
        <vt:i4>7864422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https://login.consultant.ru/link/?req=doc&amp;demo=1&amp;base=LAW&amp;n=439164&amp;date=02.03.2023&amp;dst=100903&amp;field=134</vt:lpwstr>
      </vt:variant>
      <vt:variant>
        <vt:lpwstr/>
      </vt:variant>
      <vt:variant>
        <vt:i4>524319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https://login.consultant.ru/link/?req=doc&amp;demo=1&amp;base=LAW&amp;n=439164&amp;date=02.03.2023&amp;dst=688&amp;field=134</vt:lpwstr>
      </vt:variant>
      <vt:variant>
        <vt:lpwstr/>
      </vt:variant>
      <vt:variant>
        <vt:i4>7864422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https://login.consultant.ru/link/?req=doc&amp;demo=1&amp;base=LAW&amp;n=439164&amp;date=02.03.2023&amp;dst=100903&amp;field=134</vt:lpwstr>
      </vt:variant>
      <vt:variant>
        <vt:lpwstr/>
      </vt:variant>
      <vt:variant>
        <vt:i4>3997732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https://login.consultant.ru/link/?req=doc&amp;demo=1&amp;base=LAW&amp;n=388533&amp;date=02.03.2023&amp;dst=3&amp;field=134</vt:lpwstr>
      </vt:variant>
      <vt:variant>
        <vt:lpwstr/>
      </vt:variant>
      <vt:variant>
        <vt:i4>7471207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https://login.consultant.ru/link/?req=doc&amp;demo=1&amp;base=LAW&amp;n=435964&amp;date=02.03.2023&amp;dst=37&amp;field=134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https://login.consultant.ru/link/?req=doc&amp;demo=1&amp;base=LAW&amp;n=436416&amp;date=02.03.2023&amp;dst=490&amp;field=134</vt:lpwstr>
      </vt:variant>
      <vt:variant>
        <vt:lpwstr/>
      </vt:variant>
      <vt:variant>
        <vt:i4>7602274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</vt:lpwstr>
      </vt:variant>
      <vt:variant>
        <vt:lpwstr/>
      </vt:variant>
      <vt:variant>
        <vt:i4>8061028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https://login.consultant.ru/link/?req=doc&amp;demo=1&amp;base=LAW&amp;n=439164&amp;date=02.03.2023&amp;dst=101028&amp;field=134</vt:lpwstr>
      </vt:variant>
      <vt:variant>
        <vt:lpwstr/>
      </vt:variant>
      <vt:variant>
        <vt:i4>7602274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https://login.consultant.ru/link/?req=doc&amp;demo=1&amp;base=LAW&amp;n=439164&amp;date=02.03.2023</vt:lpwstr>
      </vt:variant>
      <vt:variant>
        <vt:lpwstr/>
      </vt:variant>
      <vt:variant>
        <vt:i4>2031709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consultantplus://offline/ref=2254202B9D14E3F4F567384586EC5376CB1B9960EF85575B2BB85415D3F28F6EB1j0D7K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consultantplus://offline/ref=BCF51EA1C1F25C4826EA2B3013B0F97F13C23FAC1B0F1F796AD81ACAA8mEfEJ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consultantplus://offline/ref=BCF51EA1C1F25C4826EA2B3013B0F97F13C339A81F091F796AD81ACAA8mEfEJ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consultantplus://offline/ref=BCF51EA1C1F25C4826EA2B3013B0F97F10CC3EA8145A487B3B8D14mCfFJ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Ученик5</dc:creator>
  <cp:keywords/>
  <cp:lastModifiedBy>DNS</cp:lastModifiedBy>
  <cp:revision>2</cp:revision>
  <cp:lastPrinted>2023-03-04T03:38:00Z</cp:lastPrinted>
  <dcterms:created xsi:type="dcterms:W3CDTF">2024-02-14T05:54:00Z</dcterms:created>
  <dcterms:modified xsi:type="dcterms:W3CDTF">2024-02-14T05:54:00Z</dcterms:modified>
</cp:coreProperties>
</file>